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E2AD" w14:textId="273A353C" w:rsidR="0093470B" w:rsidRPr="000D0FF2" w:rsidRDefault="0093470B" w:rsidP="00BE1DB0">
      <w:pPr>
        <w:suppressAutoHyphens/>
        <w:autoSpaceDN w:val="0"/>
        <w:spacing w:after="0" w:line="240" w:lineRule="auto"/>
        <w:ind w:left="6480" w:firstLine="720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</w:pPr>
      <w:bookmarkStart w:id="0" w:name="_Hlk149638588"/>
      <w:bookmarkEnd w:id="0"/>
      <w:r w:rsidRPr="000D0FF2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>A P R O B A T,</w:t>
      </w:r>
    </w:p>
    <w:p w14:paraId="7D35E8C7" w14:textId="77777777" w:rsidR="00190F51" w:rsidRPr="000D0FF2" w:rsidRDefault="00190F51" w:rsidP="00BE1DB0">
      <w:pPr>
        <w:tabs>
          <w:tab w:val="left" w:pos="0"/>
        </w:tabs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0D0FF2"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0D0FF2"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0D0FF2"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0D0FF2"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0D0FF2"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0D0FF2"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0D0FF2"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0D0FF2"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0D0FF2">
        <w:rPr>
          <w:rFonts w:ascii="Times New Roman" w:eastAsia="MS Mincho" w:hAnsi="Times New Roman" w:cs="Times New Roman"/>
          <w:b/>
          <w:bCs/>
          <w:sz w:val="28"/>
          <w:szCs w:val="28"/>
        </w:rPr>
        <w:tab/>
        <w:t>P R E F E C T,</w:t>
      </w:r>
    </w:p>
    <w:p w14:paraId="183003A5" w14:textId="77777777" w:rsidR="00377528" w:rsidRPr="00B3417F" w:rsidRDefault="00377528" w:rsidP="00BE1DB0">
      <w:pPr>
        <w:spacing w:after="0" w:line="240" w:lineRule="auto"/>
        <w:ind w:left="5760" w:firstLine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17F">
        <w:rPr>
          <w:rFonts w:ascii="Times New Roman" w:eastAsia="Times New Roman" w:hAnsi="Times New Roman" w:cs="Times New Roman"/>
          <w:b/>
          <w:sz w:val="28"/>
          <w:szCs w:val="28"/>
        </w:rPr>
        <w:t>Claudiu Sorin Gavril</w:t>
      </w:r>
    </w:p>
    <w:p w14:paraId="05089368" w14:textId="77777777" w:rsidR="00BE6AF0" w:rsidRPr="000D0FF2" w:rsidRDefault="0093470B" w:rsidP="003D783C">
      <w:pPr>
        <w:suppressAutoHyphens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  <w:r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                 </w:t>
      </w:r>
      <w:r w:rsidR="000D0FF2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                         </w:t>
      </w:r>
      <w:r w:rsidR="00421D7C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    </w:t>
      </w:r>
    </w:p>
    <w:p w14:paraId="1D1F3E05" w14:textId="77777777" w:rsidR="00996E22" w:rsidRPr="000D0FF2" w:rsidRDefault="00996E22" w:rsidP="004E59B1">
      <w:pPr>
        <w:suppressAutoHyphens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</w:pPr>
    </w:p>
    <w:p w14:paraId="529B123E" w14:textId="77777777" w:rsidR="0093470B" w:rsidRPr="000D0FF2" w:rsidRDefault="0093470B" w:rsidP="007A6841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</w:pPr>
      <w:r w:rsidRPr="000D0FF2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>MINUTA</w:t>
      </w:r>
    </w:p>
    <w:p w14:paraId="2217B8DB" w14:textId="77777777" w:rsidR="0093470B" w:rsidRPr="000D0FF2" w:rsidRDefault="001D2B48" w:rsidP="007A6841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</w:pPr>
      <w:proofErr w:type="spellStart"/>
      <w:r w:rsidRPr="000D0FF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Ș</w:t>
      </w:r>
      <w:r w:rsidR="0093470B" w:rsidRPr="000D0FF2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>edin</w:t>
      </w:r>
      <w:r w:rsidR="0093470B" w:rsidRPr="000D0FF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t</w:t>
      </w:r>
      <w:r w:rsidR="0093470B" w:rsidRPr="000D0FF2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>ei</w:t>
      </w:r>
      <w:proofErr w:type="spellEnd"/>
      <w:r w:rsidR="0093470B" w:rsidRPr="000D0FF2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 xml:space="preserve"> Comisiei de Dialog Social</w:t>
      </w:r>
    </w:p>
    <w:p w14:paraId="031B655B" w14:textId="45B9C294" w:rsidR="0037068C" w:rsidRPr="000D0FF2" w:rsidRDefault="006421EA" w:rsidP="000D0FF2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</w:pPr>
      <w:r w:rsidRPr="000D0FF2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 xml:space="preserve">din data de </w:t>
      </w:r>
      <w:r w:rsidR="006D7680" w:rsidRPr="006D7680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>2</w:t>
      </w:r>
      <w:r w:rsidR="00797FD2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>4</w:t>
      </w:r>
      <w:r w:rsidR="006D7680" w:rsidRPr="006D7680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>.</w:t>
      </w:r>
      <w:r w:rsidR="00797FD2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>1</w:t>
      </w:r>
      <w:r w:rsidR="006D7680" w:rsidRPr="006D7680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>0.2023</w:t>
      </w:r>
      <w:r w:rsidR="007F2318" w:rsidRPr="000D0FF2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>, ora 1</w:t>
      </w:r>
      <w:r w:rsidR="009133AA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>0</w:t>
      </w:r>
      <w:r w:rsidR="000E2D14" w:rsidRPr="000D0FF2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>,</w:t>
      </w:r>
      <w:r w:rsidR="00ED6288" w:rsidRPr="000D0FF2"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  <w:t>00</w:t>
      </w:r>
    </w:p>
    <w:p w14:paraId="613F27CE" w14:textId="77777777" w:rsidR="000D0FF2" w:rsidRPr="000D0FF2" w:rsidRDefault="000D0FF2" w:rsidP="0093470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</w:p>
    <w:p w14:paraId="4EE6F249" w14:textId="06D5E10C" w:rsidR="0093470B" w:rsidRPr="000D0FF2" w:rsidRDefault="0093470B" w:rsidP="00E33DAA">
      <w:pPr>
        <w:suppressAutoHyphens/>
        <w:autoSpaceDN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  <w:r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Loc de desfă</w:t>
      </w:r>
      <w:r w:rsidR="00323A5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ș</w:t>
      </w:r>
      <w:r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urare: Institu</w:t>
      </w:r>
      <w:r w:rsidR="001D2B48" w:rsidRPr="000D0FF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ț</w:t>
      </w:r>
      <w:r w:rsidR="001D2B48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ia Prefectului - județ</w:t>
      </w:r>
      <w:r w:rsidR="00F35F22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ul Galaț</w:t>
      </w:r>
      <w:r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i</w:t>
      </w:r>
    </w:p>
    <w:p w14:paraId="0CE9BC4E" w14:textId="249364F6" w:rsidR="0093470B" w:rsidRPr="000D0FF2" w:rsidRDefault="0093470B" w:rsidP="00E33DAA">
      <w:pPr>
        <w:suppressAutoHyphens/>
        <w:autoSpaceDN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  <w:r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Pre</w:t>
      </w:r>
      <w:r w:rsidR="008B77F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ș</w:t>
      </w:r>
      <w:r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edinte de </w:t>
      </w:r>
      <w:r w:rsidR="008B77F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ș</w:t>
      </w:r>
      <w:r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edin</w:t>
      </w:r>
      <w:r w:rsidR="00F35F22" w:rsidRPr="000D0FF2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ț</w:t>
      </w:r>
      <w:r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ă :</w:t>
      </w:r>
      <w:r w:rsidR="00A57666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 </w:t>
      </w:r>
      <w:r w:rsidR="00797FD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P</w:t>
      </w:r>
      <w:r w:rsidR="00F35F22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refectul </w:t>
      </w:r>
      <w:proofErr w:type="spellStart"/>
      <w:r w:rsidR="00F35F22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Judeţului</w:t>
      </w:r>
      <w:proofErr w:type="spellEnd"/>
      <w:r w:rsidR="00F35F22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 Galaț</w:t>
      </w:r>
      <w:r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i</w:t>
      </w:r>
    </w:p>
    <w:p w14:paraId="7DE9B162" w14:textId="3C219AB9" w:rsidR="00BC441E" w:rsidRPr="000D0FF2" w:rsidRDefault="0093470B" w:rsidP="00875628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  <w:r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Participan</w:t>
      </w:r>
      <w:r w:rsidR="00323A5C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ț</w:t>
      </w:r>
      <w:r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i:</w:t>
      </w:r>
      <w:r w:rsidR="00F5593A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 </w:t>
      </w:r>
      <w:r w:rsidR="00875628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conform listei de prezență anexate.</w:t>
      </w:r>
    </w:p>
    <w:p w14:paraId="0946ED86" w14:textId="2B17B117" w:rsidR="0093470B" w:rsidRPr="000D0FF2" w:rsidRDefault="00A57666" w:rsidP="00E33DA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 w:eastAsia="ro-RO"/>
        </w:rPr>
        <w:t>Ș</w:t>
      </w:r>
      <w:r w:rsidR="0093470B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edin</w:t>
      </w:r>
      <w:r>
        <w:rPr>
          <w:rFonts w:ascii="Times New Roman" w:eastAsia="Calibri" w:hAnsi="Times New Roman" w:cs="Times New Roman"/>
          <w:sz w:val="28"/>
          <w:szCs w:val="28"/>
          <w:lang w:val="ro-RO" w:eastAsia="ro-RO"/>
        </w:rPr>
        <w:t>ț</w:t>
      </w:r>
      <w:r w:rsidR="0093470B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a ordinară a Comisiei de Dialog Social a fos</w:t>
      </w:r>
      <w:r w:rsidR="00F35F22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t convocată prin adresa Instituț</w:t>
      </w:r>
      <w:r w:rsidR="0093470B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iei Pref</w:t>
      </w:r>
      <w:r w:rsidR="00F35F22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ectului Județ</w:t>
      </w:r>
      <w:r w:rsidR="008D4135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ul </w:t>
      </w:r>
      <w:r w:rsidR="00875628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 xml:space="preserve">Galati  nr. </w:t>
      </w:r>
      <w:r w:rsidR="00797FD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9857</w:t>
      </w:r>
      <w:r w:rsidR="00DC37AC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/</w:t>
      </w:r>
      <w:r w:rsidR="00797FD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9</w:t>
      </w:r>
      <w:r w:rsidR="00DC37AC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.</w:t>
      </w:r>
      <w:r w:rsidR="00797FD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1</w:t>
      </w:r>
      <w:r w:rsidR="00875628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0</w:t>
      </w:r>
      <w:r w:rsidR="00F24D06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.20</w:t>
      </w:r>
      <w:r w:rsidR="006A6F51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2</w:t>
      </w:r>
      <w:r w:rsidR="00875628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3</w:t>
      </w:r>
      <w:r w:rsidR="0093470B" w:rsidRPr="000D0FF2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.</w:t>
      </w:r>
    </w:p>
    <w:p w14:paraId="0112D6F8" w14:textId="77777777" w:rsidR="0093470B" w:rsidRPr="000D0FF2" w:rsidRDefault="0093470B" w:rsidP="00781DA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ro-RO" w:eastAsia="ro-RO"/>
        </w:rPr>
      </w:pPr>
      <w:r w:rsidRPr="000D0FF2">
        <w:rPr>
          <w:rFonts w:ascii="Times New Roman" w:eastAsia="Calibri" w:hAnsi="Times New Roman" w:cs="Times New Roman"/>
          <w:b/>
          <w:sz w:val="28"/>
          <w:szCs w:val="28"/>
          <w:u w:val="single"/>
          <w:lang w:val="ro-RO" w:eastAsia="ro-RO"/>
        </w:rPr>
        <w:t>Ordinea de zi:</w:t>
      </w:r>
    </w:p>
    <w:p w14:paraId="4ACD9ECB" w14:textId="7018B121" w:rsidR="003830CC" w:rsidRDefault="003830CC" w:rsidP="00781DA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o-RO" w:eastAsia="ro-RO"/>
        </w:rPr>
      </w:pPr>
    </w:p>
    <w:p w14:paraId="1E54AC65" w14:textId="77777777" w:rsidR="00797FD2" w:rsidRPr="00797FD2" w:rsidRDefault="00797FD2" w:rsidP="00797FD2">
      <w:pPr>
        <w:pStyle w:val="ListParagraph"/>
        <w:numPr>
          <w:ilvl w:val="0"/>
          <w:numId w:val="30"/>
        </w:numPr>
        <w:ind w:left="1080" w:right="-9"/>
        <w:jc w:val="both"/>
        <w:rPr>
          <w:b/>
          <w:sz w:val="28"/>
          <w:szCs w:val="28"/>
        </w:rPr>
      </w:pPr>
      <w:bookmarkStart w:id="1" w:name="_Hlk139276680"/>
      <w:bookmarkStart w:id="2" w:name="_Hlk134086044"/>
      <w:bookmarkStart w:id="3" w:name="_Hlk136935735"/>
      <w:r w:rsidRPr="00797FD2">
        <w:rPr>
          <w:b/>
          <w:sz w:val="28"/>
          <w:szCs w:val="28"/>
        </w:rPr>
        <w:t xml:space="preserve">Situația tinerilor </w:t>
      </w:r>
      <w:proofErr w:type="spellStart"/>
      <w:r w:rsidRPr="00797FD2">
        <w:rPr>
          <w:b/>
          <w:sz w:val="28"/>
          <w:szCs w:val="28"/>
        </w:rPr>
        <w:t>NEETs</w:t>
      </w:r>
      <w:proofErr w:type="spellEnd"/>
      <w:r w:rsidRPr="00797FD2">
        <w:rPr>
          <w:b/>
          <w:sz w:val="28"/>
          <w:szCs w:val="28"/>
        </w:rPr>
        <w:t xml:space="preserve"> aflați în evidența AJOFM Galați la data de 30.09.2023</w:t>
      </w:r>
    </w:p>
    <w:p w14:paraId="31665E88" w14:textId="77777777" w:rsidR="00797FD2" w:rsidRPr="00797FD2" w:rsidRDefault="00797FD2" w:rsidP="00797FD2">
      <w:pPr>
        <w:pStyle w:val="ListParagraph"/>
        <w:ind w:left="1080" w:right="-9"/>
        <w:jc w:val="both"/>
        <w:rPr>
          <w:b/>
          <w:sz w:val="28"/>
          <w:szCs w:val="28"/>
        </w:rPr>
      </w:pPr>
    </w:p>
    <w:p w14:paraId="3F4557F4" w14:textId="77777777" w:rsidR="00797FD2" w:rsidRDefault="00797FD2" w:rsidP="00797FD2">
      <w:pPr>
        <w:spacing w:after="0" w:line="240" w:lineRule="auto"/>
        <w:ind w:right="-9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proofErr w:type="spellStart"/>
      <w:r w:rsidRPr="00797FD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Raportor</w:t>
      </w:r>
      <w:proofErr w:type="spellEnd"/>
      <w:r w:rsidRPr="00797FD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: </w:t>
      </w:r>
      <w:bookmarkStart w:id="4" w:name="_Hlk149637902"/>
      <w:bookmarkEnd w:id="2"/>
      <w:bookmarkEnd w:id="3"/>
      <w:r w:rsidRPr="00797FD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Agenția Județeană pentru Ocuparea Forței de </w:t>
      </w:r>
      <w:proofErr w:type="spellStart"/>
      <w:r w:rsidRPr="00797FD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Muncã</w:t>
      </w:r>
      <w:proofErr w:type="spellEnd"/>
      <w:r w:rsidRPr="00797FD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Galați</w:t>
      </w:r>
      <w:bookmarkEnd w:id="4"/>
    </w:p>
    <w:p w14:paraId="3A383AC0" w14:textId="77777777" w:rsidR="00797FD2" w:rsidRDefault="00797FD2" w:rsidP="00797FD2">
      <w:pPr>
        <w:spacing w:after="0" w:line="240" w:lineRule="auto"/>
        <w:ind w:right="-9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47276700" w14:textId="4E37E505" w:rsidR="00C12AE9" w:rsidRPr="00C12AE9" w:rsidRDefault="00C12AE9" w:rsidP="00C12AE9">
      <w:pPr>
        <w:spacing w:after="0" w:line="240" w:lineRule="auto"/>
        <w:ind w:right="-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La data de 30 septembrie 2023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numarul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tinerilor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NEETs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]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 evidenta AJOFM Galati era de 1458 persoane. </w:t>
      </w:r>
    </w:p>
    <w:p w14:paraId="4DA74942" w14:textId="77777777" w:rsidR="00C12AE9" w:rsidRPr="00C12AE9" w:rsidRDefault="00C12AE9" w:rsidP="00C12AE9">
      <w:pPr>
        <w:spacing w:after="0" w:line="240" w:lineRule="auto"/>
        <w:ind w:right="-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Din analiza datelor de mai sus, se poate concluziona ca:</w:t>
      </w:r>
    </w:p>
    <w:p w14:paraId="25B25626" w14:textId="04314CD6" w:rsidR="00C12AE9" w:rsidRPr="00C12AE9" w:rsidRDefault="00C12AE9" w:rsidP="00C12AE9">
      <w:pPr>
        <w:numPr>
          <w:ilvl w:val="0"/>
          <w:numId w:val="33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Distributia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pe sexe este aproximativ constant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usor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mai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scazut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 cazul femeilor (48,35%  femei, 51,65%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barba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ț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)</w:t>
      </w:r>
    </w:p>
    <w:p w14:paraId="459FBC3B" w14:textId="03649326" w:rsidR="00C12AE9" w:rsidRPr="00C12AE9" w:rsidRDefault="00C12AE9" w:rsidP="00C12AE9">
      <w:pPr>
        <w:numPr>
          <w:ilvl w:val="0"/>
          <w:numId w:val="33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Ponderea cea mai mare o de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ț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in tinerii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NEETs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din mediul rural (78,81%)</w:t>
      </w:r>
    </w:p>
    <w:p w14:paraId="2877FF88" w14:textId="34A48DE0" w:rsidR="00C12AE9" w:rsidRPr="00C12AE9" w:rsidRDefault="00C12AE9" w:rsidP="00C12AE9">
      <w:pPr>
        <w:numPr>
          <w:ilvl w:val="0"/>
          <w:numId w:val="33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Ponderea tinerilor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NEETs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studii primare,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fara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studii sau cu studii gimnaziale este  de peste 50% (57,5%), urma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ț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i de tinerii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NEETs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studii liceale (33,74%)</w:t>
      </w:r>
    </w:p>
    <w:p w14:paraId="1E92BA5B" w14:textId="248413EC" w:rsidR="00C12AE9" w:rsidRPr="00C12AE9" w:rsidRDefault="00C12AE9" w:rsidP="00C12AE9">
      <w:pPr>
        <w:spacing w:after="0" w:line="240" w:lineRule="auto"/>
        <w:ind w:right="-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Numarul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tinerilor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NEETs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intrati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 masuri active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nregistrati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 anul 2023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este de 2618 persoane ( 2020 persoane cu v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â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rsta &lt; 25 ani si 598 cu v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â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rsta cuprinsa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ntre 25 – 29 ani).  Pan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la data de 30 septembrie 2023,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numarul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total al persoanelor intrate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 masuri active (noi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nregistra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ț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i), era de 7445 persoane. Se poate observa ponderea de peste 35% a tinerilor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NEETs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 totalul persoanelor intrate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 masuri active.</w:t>
      </w:r>
    </w:p>
    <w:p w14:paraId="7B7A6DB5" w14:textId="459AF109" w:rsidR="00C12AE9" w:rsidRPr="00C12AE9" w:rsidRDefault="00C12AE9" w:rsidP="00214037">
      <w:pPr>
        <w:spacing w:after="0" w:line="240" w:lineRule="auto"/>
        <w:ind w:right="-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lastRenderedPageBreak/>
        <w:t xml:space="preserve">Prin derularea Programului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judetean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pentru Ocuparea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Fortei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Munca s-au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ncadrat pan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la data de 30 septembrie 2023 un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numar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3123 persoane. Dintre acestea, un procent de 23,5% din total angaj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ri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l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reprezinta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tinerii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NEETs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respectiv 734  persoane ( 523 tineri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NEETs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varsta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&lt; 25 ani si 211 tineri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NEETs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varsta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cuprinsa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ntre 25-29 ani).</w:t>
      </w:r>
    </w:p>
    <w:p w14:paraId="06380D52" w14:textId="4F6D96F0" w:rsidR="00530EEA" w:rsidRDefault="00214037" w:rsidP="00214037">
      <w:pPr>
        <w:spacing w:after="0" w:line="240" w:lineRule="auto"/>
        <w:ind w:right="-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ncep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â</w:t>
      </w:r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nd cu anul 2021, AJOFM Galati are in derulare proiecte cu </w:t>
      </w:r>
      <w:proofErr w:type="spellStart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finantare</w:t>
      </w:r>
      <w:proofErr w:type="spellEnd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europeana (in calitate de beneficiar sau de partener), al </w:t>
      </w:r>
      <w:proofErr w:type="spellStart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caror</w:t>
      </w:r>
      <w:proofErr w:type="spellEnd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grup </w:t>
      </w:r>
      <w:proofErr w:type="spellStart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tinta</w:t>
      </w:r>
      <w:proofErr w:type="spellEnd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este</w:t>
      </w:r>
      <w:r w:rsidR="00530EE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reprezentat de </w:t>
      </w:r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tinerii </w:t>
      </w:r>
      <w:proofErr w:type="spellStart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NEETs</w:t>
      </w:r>
      <w:proofErr w:type="spellEnd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6D24E858" w14:textId="77777777" w:rsidR="00214037" w:rsidRDefault="00214037" w:rsidP="00530EEA">
      <w:pPr>
        <w:spacing w:after="0" w:line="240" w:lineRule="auto"/>
        <w:ind w:right="-9" w:firstLine="720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A751343" w14:textId="4E6BAE58" w:rsidR="00C12AE9" w:rsidRPr="00C12AE9" w:rsidRDefault="00C12AE9" w:rsidP="00530EEA">
      <w:pPr>
        <w:spacing w:after="0" w:line="240" w:lineRule="auto"/>
        <w:ind w:right="-9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12AE9">
        <w:drawing>
          <wp:inline distT="0" distB="0" distL="0" distR="0" wp14:anchorId="56B8D425" wp14:editId="036798B4">
            <wp:extent cx="6115050" cy="2212975"/>
            <wp:effectExtent l="0" t="0" r="0" b="0"/>
            <wp:docPr id="2269481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0F882" w14:textId="020D926A" w:rsidR="00C12AE9" w:rsidRDefault="00C12AE9" w:rsidP="00C12AE9">
      <w:pPr>
        <w:spacing w:after="0" w:line="240" w:lineRule="auto"/>
        <w:ind w:right="-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De la </w:t>
      </w:r>
      <w:r w:rsidR="00530EE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nceputul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derularii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acestor cinci proiecte (luna august 2021) p</w:t>
      </w:r>
      <w:r w:rsidR="00530EE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â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</w:t>
      </w:r>
      <w:r w:rsidR="00530EE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la data de 30 septembrie 2023,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numarul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tinerilor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NEETs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intrati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530EEA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 proiecte este de 3388:</w:t>
      </w:r>
    </w:p>
    <w:p w14:paraId="60383EE2" w14:textId="77777777" w:rsidR="00214037" w:rsidRPr="00C12AE9" w:rsidRDefault="00214037" w:rsidP="00C12AE9">
      <w:pPr>
        <w:spacing w:after="0" w:line="240" w:lineRule="auto"/>
        <w:ind w:right="-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610"/>
        <w:gridCol w:w="1530"/>
      </w:tblGrid>
      <w:tr w:rsidR="00530EEA" w:rsidRPr="005C05CF" w14:paraId="74DD85A4" w14:textId="77777777" w:rsidTr="00530EEA">
        <w:tc>
          <w:tcPr>
            <w:tcW w:w="918" w:type="dxa"/>
            <w:shd w:val="clear" w:color="auto" w:fill="auto"/>
          </w:tcPr>
          <w:p w14:paraId="0A064562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/>
                <w:bCs/>
                <w:color w:val="000000"/>
                <w:lang w:val="ro-RO"/>
              </w:rPr>
            </w:pPr>
          </w:p>
          <w:p w14:paraId="2DA06D7C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/>
                <w:bCs/>
                <w:color w:val="000000"/>
                <w:lang w:val="ro-RO"/>
              </w:rPr>
              <w:t>Nr.crt.</w:t>
            </w:r>
          </w:p>
        </w:tc>
        <w:tc>
          <w:tcPr>
            <w:tcW w:w="2610" w:type="dxa"/>
            <w:shd w:val="clear" w:color="auto" w:fill="auto"/>
          </w:tcPr>
          <w:p w14:paraId="7E950051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/>
                <w:bCs/>
                <w:color w:val="000000"/>
                <w:lang w:val="ro-RO"/>
              </w:rPr>
            </w:pPr>
          </w:p>
          <w:p w14:paraId="353A0E33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/>
                <w:bCs/>
                <w:color w:val="000000"/>
                <w:lang w:val="ro-RO"/>
              </w:rPr>
              <w:t>Proiect</w:t>
            </w:r>
          </w:p>
        </w:tc>
        <w:tc>
          <w:tcPr>
            <w:tcW w:w="1530" w:type="dxa"/>
            <w:shd w:val="clear" w:color="auto" w:fill="auto"/>
          </w:tcPr>
          <w:p w14:paraId="0F3F8E3A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/>
                <w:bCs/>
                <w:color w:val="000000"/>
                <w:lang w:val="ro-RO"/>
              </w:rPr>
            </w:pPr>
          </w:p>
          <w:p w14:paraId="143FF66E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/>
                <w:bCs/>
                <w:color w:val="000000"/>
                <w:lang w:val="ro-RO"/>
              </w:rPr>
              <w:t xml:space="preserve">Tineri </w:t>
            </w:r>
            <w:proofErr w:type="spellStart"/>
            <w:r w:rsidRPr="005C05CF">
              <w:rPr>
                <w:rFonts w:ascii="Trebuchet MS" w:hAnsi="Trebuchet MS"/>
                <w:b/>
                <w:bCs/>
                <w:color w:val="000000"/>
                <w:lang w:val="ro-RO"/>
              </w:rPr>
              <w:t>NEETs</w:t>
            </w:r>
            <w:proofErr w:type="spellEnd"/>
            <w:r w:rsidRPr="005C05CF">
              <w:rPr>
                <w:rFonts w:ascii="Trebuchet MS" w:hAnsi="Trebuchet MS"/>
                <w:b/>
                <w:bCs/>
                <w:color w:val="000000"/>
                <w:lang w:val="ro-RO"/>
              </w:rPr>
              <w:t xml:space="preserve"> </w:t>
            </w:r>
            <w:proofErr w:type="spellStart"/>
            <w:r w:rsidRPr="005C05CF">
              <w:rPr>
                <w:rFonts w:ascii="Trebuchet MS" w:hAnsi="Trebuchet MS"/>
                <w:b/>
                <w:bCs/>
                <w:color w:val="000000"/>
                <w:lang w:val="ro-RO"/>
              </w:rPr>
              <w:t>participanti</w:t>
            </w:r>
            <w:proofErr w:type="spellEnd"/>
            <w:r w:rsidRPr="005C05CF">
              <w:rPr>
                <w:rFonts w:ascii="Trebuchet MS" w:hAnsi="Trebuchet MS"/>
                <w:b/>
                <w:bCs/>
                <w:color w:val="000000"/>
                <w:lang w:val="ro-RO"/>
              </w:rPr>
              <w:t xml:space="preserve"> in proiecte</w:t>
            </w:r>
          </w:p>
        </w:tc>
      </w:tr>
      <w:tr w:rsidR="00530EEA" w:rsidRPr="005C05CF" w14:paraId="3E550C6A" w14:textId="77777777" w:rsidTr="00530EEA">
        <w:tc>
          <w:tcPr>
            <w:tcW w:w="918" w:type="dxa"/>
            <w:shd w:val="clear" w:color="auto" w:fill="auto"/>
          </w:tcPr>
          <w:p w14:paraId="715CE0CE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Cs/>
                <w:color w:val="000000"/>
                <w:lang w:val="ro-RO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13294556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Cs/>
                <w:color w:val="000000"/>
                <w:lang w:val="ro-RO"/>
              </w:rPr>
              <w:t>EXCEL</w:t>
            </w:r>
          </w:p>
        </w:tc>
        <w:tc>
          <w:tcPr>
            <w:tcW w:w="1530" w:type="dxa"/>
            <w:shd w:val="clear" w:color="auto" w:fill="auto"/>
          </w:tcPr>
          <w:p w14:paraId="3155A984" w14:textId="77777777" w:rsidR="00530EEA" w:rsidRPr="005C05CF" w:rsidRDefault="00530EEA" w:rsidP="00B05F98">
            <w:pPr>
              <w:jc w:val="center"/>
              <w:rPr>
                <w:rFonts w:ascii="Trebuchet MS" w:hAnsi="Trebuchet MS"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Cs/>
                <w:color w:val="000000"/>
                <w:lang w:val="ro-RO"/>
              </w:rPr>
              <w:t>496</w:t>
            </w:r>
          </w:p>
        </w:tc>
      </w:tr>
      <w:tr w:rsidR="00530EEA" w:rsidRPr="005C05CF" w14:paraId="7179A01A" w14:textId="77777777" w:rsidTr="00530EEA">
        <w:tc>
          <w:tcPr>
            <w:tcW w:w="918" w:type="dxa"/>
            <w:shd w:val="clear" w:color="auto" w:fill="auto"/>
          </w:tcPr>
          <w:p w14:paraId="5FCA01B8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Cs/>
                <w:color w:val="000000"/>
                <w:lang w:val="ro-RO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3B0C70F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Cs/>
                <w:color w:val="000000"/>
                <w:lang w:val="ro-RO"/>
              </w:rPr>
              <w:t>IDEMA</w:t>
            </w:r>
          </w:p>
        </w:tc>
        <w:tc>
          <w:tcPr>
            <w:tcW w:w="1530" w:type="dxa"/>
            <w:shd w:val="clear" w:color="auto" w:fill="auto"/>
          </w:tcPr>
          <w:p w14:paraId="0FD174C7" w14:textId="77777777" w:rsidR="00530EEA" w:rsidRPr="005C05CF" w:rsidRDefault="00530EEA" w:rsidP="00B05F98">
            <w:pPr>
              <w:jc w:val="center"/>
              <w:rPr>
                <w:rFonts w:ascii="Trebuchet MS" w:hAnsi="Trebuchet MS"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Cs/>
                <w:color w:val="000000"/>
                <w:lang w:val="ro-RO"/>
              </w:rPr>
              <w:t>1650</w:t>
            </w:r>
          </w:p>
        </w:tc>
      </w:tr>
      <w:tr w:rsidR="00530EEA" w:rsidRPr="005C05CF" w14:paraId="62500ED1" w14:textId="77777777" w:rsidTr="00530EEA">
        <w:tc>
          <w:tcPr>
            <w:tcW w:w="918" w:type="dxa"/>
            <w:shd w:val="clear" w:color="auto" w:fill="auto"/>
          </w:tcPr>
          <w:p w14:paraId="61FFECEB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Cs/>
                <w:color w:val="000000"/>
                <w:lang w:val="ro-RO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3230EDBB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Cs/>
                <w:color w:val="000000"/>
                <w:lang w:val="ro-RO"/>
              </w:rPr>
              <w:t>FOCUSAT</w:t>
            </w:r>
          </w:p>
        </w:tc>
        <w:tc>
          <w:tcPr>
            <w:tcW w:w="1530" w:type="dxa"/>
            <w:shd w:val="clear" w:color="auto" w:fill="auto"/>
          </w:tcPr>
          <w:p w14:paraId="1A1CEA2A" w14:textId="77777777" w:rsidR="00530EEA" w:rsidRPr="005C05CF" w:rsidRDefault="00530EEA" w:rsidP="00B05F98">
            <w:pPr>
              <w:jc w:val="center"/>
              <w:rPr>
                <w:rFonts w:ascii="Trebuchet MS" w:hAnsi="Trebuchet MS"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Cs/>
                <w:color w:val="000000"/>
                <w:lang w:val="ro-RO"/>
              </w:rPr>
              <w:t>481</w:t>
            </w:r>
          </w:p>
        </w:tc>
      </w:tr>
      <w:tr w:rsidR="00530EEA" w:rsidRPr="005C05CF" w14:paraId="078EB58F" w14:textId="77777777" w:rsidTr="00530EEA">
        <w:tc>
          <w:tcPr>
            <w:tcW w:w="918" w:type="dxa"/>
            <w:shd w:val="clear" w:color="auto" w:fill="auto"/>
          </w:tcPr>
          <w:p w14:paraId="345565A8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Cs/>
                <w:color w:val="000000"/>
                <w:lang w:val="ro-RO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4B29AFED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Cs/>
                <w:color w:val="000000"/>
                <w:lang w:val="ro-RO"/>
              </w:rPr>
              <w:t>RESTART-UP</w:t>
            </w:r>
          </w:p>
        </w:tc>
        <w:tc>
          <w:tcPr>
            <w:tcW w:w="1530" w:type="dxa"/>
            <w:shd w:val="clear" w:color="auto" w:fill="auto"/>
          </w:tcPr>
          <w:p w14:paraId="194F0565" w14:textId="77777777" w:rsidR="00530EEA" w:rsidRPr="005C05CF" w:rsidRDefault="00530EEA" w:rsidP="00B05F98">
            <w:pPr>
              <w:jc w:val="center"/>
              <w:rPr>
                <w:rFonts w:ascii="Trebuchet MS" w:hAnsi="Trebuchet MS"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Cs/>
                <w:color w:val="000000"/>
                <w:lang w:val="ro-RO"/>
              </w:rPr>
              <w:t>425</w:t>
            </w:r>
          </w:p>
        </w:tc>
      </w:tr>
      <w:tr w:rsidR="00530EEA" w:rsidRPr="005C05CF" w14:paraId="2C8E9CA7" w14:textId="77777777" w:rsidTr="00530EEA">
        <w:tc>
          <w:tcPr>
            <w:tcW w:w="918" w:type="dxa"/>
            <w:shd w:val="clear" w:color="auto" w:fill="auto"/>
          </w:tcPr>
          <w:p w14:paraId="08D7D577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Cs/>
                <w:color w:val="000000"/>
                <w:lang w:val="ro-RO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5B24F7A4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Cs/>
                <w:color w:val="000000"/>
                <w:lang w:val="ro-RO"/>
              </w:rPr>
              <w:t>CRESTE</w:t>
            </w:r>
          </w:p>
        </w:tc>
        <w:tc>
          <w:tcPr>
            <w:tcW w:w="1530" w:type="dxa"/>
            <w:shd w:val="clear" w:color="auto" w:fill="auto"/>
          </w:tcPr>
          <w:p w14:paraId="343D3E5F" w14:textId="77777777" w:rsidR="00530EEA" w:rsidRPr="005C05CF" w:rsidRDefault="00530EEA" w:rsidP="00B05F98">
            <w:pPr>
              <w:jc w:val="center"/>
              <w:rPr>
                <w:rFonts w:ascii="Trebuchet MS" w:hAnsi="Trebuchet MS"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Cs/>
                <w:color w:val="000000"/>
                <w:lang w:val="ro-RO"/>
              </w:rPr>
              <w:t>336</w:t>
            </w:r>
          </w:p>
        </w:tc>
      </w:tr>
      <w:tr w:rsidR="00530EEA" w:rsidRPr="005C05CF" w14:paraId="472ABDDB" w14:textId="77777777" w:rsidTr="00530EEA">
        <w:tc>
          <w:tcPr>
            <w:tcW w:w="918" w:type="dxa"/>
            <w:shd w:val="clear" w:color="auto" w:fill="auto"/>
          </w:tcPr>
          <w:p w14:paraId="761C79D9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/>
                <w:bCs/>
                <w:color w:val="000000"/>
                <w:lang w:val="ro-RO"/>
              </w:rPr>
            </w:pPr>
          </w:p>
        </w:tc>
        <w:tc>
          <w:tcPr>
            <w:tcW w:w="2610" w:type="dxa"/>
            <w:shd w:val="clear" w:color="auto" w:fill="auto"/>
          </w:tcPr>
          <w:p w14:paraId="3D7B691A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/>
                <w:bCs/>
                <w:color w:val="000000"/>
                <w:lang w:val="ro-RO"/>
              </w:rPr>
            </w:pPr>
          </w:p>
          <w:p w14:paraId="427BDA3E" w14:textId="77777777" w:rsidR="00530EEA" w:rsidRPr="005C05CF" w:rsidRDefault="00530EEA" w:rsidP="00B05F98">
            <w:pPr>
              <w:jc w:val="both"/>
              <w:rPr>
                <w:rFonts w:ascii="Trebuchet MS" w:hAnsi="Trebuchet MS"/>
                <w:b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/>
                <w:bCs/>
                <w:color w:val="000000"/>
                <w:lang w:val="ro-RO"/>
              </w:rPr>
              <w:t>TOTAL</w:t>
            </w:r>
          </w:p>
        </w:tc>
        <w:tc>
          <w:tcPr>
            <w:tcW w:w="1530" w:type="dxa"/>
            <w:shd w:val="clear" w:color="auto" w:fill="auto"/>
          </w:tcPr>
          <w:p w14:paraId="24706786" w14:textId="77777777" w:rsidR="00530EEA" w:rsidRPr="005C05CF" w:rsidRDefault="00530EEA" w:rsidP="00B05F98">
            <w:pPr>
              <w:jc w:val="center"/>
              <w:rPr>
                <w:rFonts w:ascii="Trebuchet MS" w:hAnsi="Trebuchet MS"/>
                <w:b/>
                <w:bCs/>
                <w:color w:val="000000"/>
                <w:lang w:val="ro-RO"/>
              </w:rPr>
            </w:pPr>
          </w:p>
          <w:p w14:paraId="074041D8" w14:textId="77777777" w:rsidR="00530EEA" w:rsidRPr="005C05CF" w:rsidRDefault="00530EEA" w:rsidP="00B05F98">
            <w:pPr>
              <w:jc w:val="center"/>
              <w:rPr>
                <w:rFonts w:ascii="Trebuchet MS" w:hAnsi="Trebuchet MS"/>
                <w:b/>
                <w:bCs/>
                <w:color w:val="000000"/>
                <w:lang w:val="ro-RO"/>
              </w:rPr>
            </w:pPr>
            <w:r w:rsidRPr="005C05CF">
              <w:rPr>
                <w:rFonts w:ascii="Trebuchet MS" w:hAnsi="Trebuchet MS"/>
                <w:b/>
                <w:bCs/>
                <w:color w:val="000000"/>
                <w:lang w:val="ro-RO"/>
              </w:rPr>
              <w:t>3388</w:t>
            </w:r>
          </w:p>
        </w:tc>
      </w:tr>
    </w:tbl>
    <w:p w14:paraId="6188EA2E" w14:textId="3792C0E1" w:rsidR="00C12AE9" w:rsidRPr="00C12AE9" w:rsidRDefault="00530EEA" w:rsidP="00214037">
      <w:pPr>
        <w:spacing w:after="0" w:line="240" w:lineRule="auto"/>
        <w:ind w:right="-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lastRenderedPageBreak/>
        <w:t>Î</w:t>
      </w:r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 urma </w:t>
      </w:r>
      <w:proofErr w:type="spellStart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derularii</w:t>
      </w:r>
      <w:proofErr w:type="spellEnd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acestor proiecte, un </w:t>
      </w:r>
      <w:proofErr w:type="spellStart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numar</w:t>
      </w:r>
      <w:proofErr w:type="spellEnd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69 tineri </w:t>
      </w:r>
      <w:proofErr w:type="spellStart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NEETs</w:t>
      </w:r>
      <w:proofErr w:type="spellEnd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au urmat cursul „Competente cheie- competente antreprenoriale”, </w:t>
      </w:r>
      <w:proofErr w:type="spellStart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dupa</w:t>
      </w:r>
      <w:proofErr w:type="spellEnd"/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care cu asistenta de specialitate din parte beneficiarilor sau partenerilor din proiecte, au demarat propriile afaceri,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</w:t>
      </w:r>
      <w:r w:rsidR="00C12AE9"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 domenii diverse, cum ar fi: </w:t>
      </w:r>
    </w:p>
    <w:p w14:paraId="5C8CCAE3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Intretinerea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si repararea autovehiculelor</w:t>
      </w:r>
    </w:p>
    <w:p w14:paraId="2050610D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Baruri si alte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activitati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servire a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bauturilor</w:t>
      </w:r>
      <w:proofErr w:type="spellEnd"/>
    </w:p>
    <w:p w14:paraId="46A7E97E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Comert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amanuntul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 florilor</w:t>
      </w:r>
    </w:p>
    <w:p w14:paraId="32B56256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Activitati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inchiriere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si leasing cu autoturisme si vehicule rutiere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usoare</w:t>
      </w:r>
      <w:proofErr w:type="spellEnd"/>
    </w:p>
    <w:p w14:paraId="738A55BB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Activitati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inchiriere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si leasing  cu alte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masini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 echipamente si bunuri tangibile</w:t>
      </w:r>
    </w:p>
    <w:p w14:paraId="1D07D4A2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Activitati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inchiriere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si leasing cu autoturisme si autovehicule rutiere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usoare</w:t>
      </w:r>
      <w:proofErr w:type="spellEnd"/>
    </w:p>
    <w:p w14:paraId="5074FB54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Lucrari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pregatire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terenului</w:t>
      </w:r>
    </w:p>
    <w:p w14:paraId="32DAB35D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Restaurante</w:t>
      </w:r>
    </w:p>
    <w:p w14:paraId="0B1FB534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Fabricarea altor produse din material plastic</w:t>
      </w:r>
    </w:p>
    <w:p w14:paraId="5A774B21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eastAsia="ro-RO"/>
        </w:rPr>
        <w:t>Fabricarea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eastAsia="ro-RO"/>
        </w:rPr>
        <w:t>altor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eastAsia="ro-RO"/>
        </w:rPr>
        <w:t>articole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eastAsia="ro-RO"/>
        </w:rPr>
        <w:t>imbracaminte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2D8A1684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Activitati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intretinere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corporala</w:t>
      </w:r>
    </w:p>
    <w:p w14:paraId="258EA484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Coafura si alte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activitati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infrumusetare</w:t>
      </w:r>
      <w:proofErr w:type="spellEnd"/>
    </w:p>
    <w:p w14:paraId="6C4A1845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Alte transporturi terestre de calatori</w:t>
      </w:r>
    </w:p>
    <w:p w14:paraId="7191F15F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Alte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activitati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recreative si distractive</w:t>
      </w:r>
    </w:p>
    <w:p w14:paraId="06E5AF58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Activitati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fotografice</w:t>
      </w:r>
    </w:p>
    <w:p w14:paraId="348470C0" w14:textId="77777777" w:rsidR="00C12AE9" w:rsidRPr="00C12AE9" w:rsidRDefault="00C12AE9" w:rsidP="00C12AE9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Operatiuni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mecanica generala</w:t>
      </w:r>
    </w:p>
    <w:p w14:paraId="569ACC6A" w14:textId="10BD7103" w:rsidR="00C12AE9" w:rsidRPr="00C12AE9" w:rsidRDefault="00C12AE9" w:rsidP="00530EEA">
      <w:pPr>
        <w:numPr>
          <w:ilvl w:val="0"/>
          <w:numId w:val="32"/>
        </w:num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Servicii de </w:t>
      </w:r>
      <w:proofErr w:type="spellStart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inchiriere</w:t>
      </w:r>
      <w:proofErr w:type="spellEnd"/>
      <w:r w:rsidRPr="00C12AE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schele  si platforme de lucru</w:t>
      </w:r>
    </w:p>
    <w:p w14:paraId="24400942" w14:textId="6BC22144" w:rsidR="004E59B1" w:rsidRDefault="00AD1FB4" w:rsidP="00BE1DB0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1D3447">
        <w:rPr>
          <w:rFonts w:eastAsia="Calibri"/>
          <w:sz w:val="28"/>
          <w:szCs w:val="28"/>
        </w:rPr>
        <w:t xml:space="preserve">Materialul prezentat de către </w:t>
      </w:r>
      <w:r w:rsidR="008B77F9" w:rsidRPr="001D3447">
        <w:rPr>
          <w:rFonts w:eastAsia="Calibri"/>
          <w:sz w:val="28"/>
          <w:szCs w:val="28"/>
        </w:rPr>
        <w:t xml:space="preserve">reprezentantul </w:t>
      </w:r>
      <w:r w:rsidR="00797FD2" w:rsidRPr="00797FD2">
        <w:rPr>
          <w:rFonts w:eastAsia="Calibri"/>
          <w:sz w:val="28"/>
          <w:szCs w:val="28"/>
        </w:rPr>
        <w:t>Agenți</w:t>
      </w:r>
      <w:r w:rsidR="00797FD2">
        <w:rPr>
          <w:rFonts w:eastAsia="Calibri"/>
          <w:sz w:val="28"/>
          <w:szCs w:val="28"/>
        </w:rPr>
        <w:t>ei</w:t>
      </w:r>
      <w:r w:rsidR="00797FD2" w:rsidRPr="00797FD2">
        <w:rPr>
          <w:rFonts w:eastAsia="Calibri"/>
          <w:sz w:val="28"/>
          <w:szCs w:val="28"/>
        </w:rPr>
        <w:t xml:space="preserve"> Județen</w:t>
      </w:r>
      <w:r w:rsidR="00797FD2">
        <w:rPr>
          <w:rFonts w:eastAsia="Calibri"/>
          <w:sz w:val="28"/>
          <w:szCs w:val="28"/>
        </w:rPr>
        <w:t>e</w:t>
      </w:r>
      <w:r w:rsidR="00797FD2" w:rsidRPr="00797FD2">
        <w:rPr>
          <w:rFonts w:eastAsia="Calibri"/>
          <w:sz w:val="28"/>
          <w:szCs w:val="28"/>
        </w:rPr>
        <w:t xml:space="preserve"> pentru Ocuparea Forței de </w:t>
      </w:r>
      <w:proofErr w:type="spellStart"/>
      <w:r w:rsidR="00797FD2" w:rsidRPr="00797FD2">
        <w:rPr>
          <w:rFonts w:eastAsia="Calibri"/>
          <w:sz w:val="28"/>
          <w:szCs w:val="28"/>
        </w:rPr>
        <w:t>Muncã</w:t>
      </w:r>
      <w:proofErr w:type="spellEnd"/>
      <w:r w:rsidR="00797FD2" w:rsidRPr="00797FD2">
        <w:rPr>
          <w:rFonts w:eastAsia="Calibri"/>
          <w:sz w:val="28"/>
          <w:szCs w:val="28"/>
        </w:rPr>
        <w:t xml:space="preserve"> Galați</w:t>
      </w:r>
      <w:r w:rsidR="00797FD2" w:rsidRPr="00797FD2">
        <w:rPr>
          <w:rFonts w:eastAsia="Calibri"/>
          <w:sz w:val="28"/>
          <w:szCs w:val="28"/>
        </w:rPr>
        <w:t xml:space="preserve"> </w:t>
      </w:r>
      <w:r w:rsidRPr="001D3447">
        <w:rPr>
          <w:rFonts w:eastAsia="Calibri"/>
          <w:sz w:val="28"/>
          <w:szCs w:val="28"/>
        </w:rPr>
        <w:t xml:space="preserve">se </w:t>
      </w:r>
      <w:proofErr w:type="spellStart"/>
      <w:r w:rsidRPr="001D3447">
        <w:rPr>
          <w:rFonts w:eastAsia="Calibri"/>
          <w:sz w:val="28"/>
          <w:szCs w:val="28"/>
        </w:rPr>
        <w:t>aflã</w:t>
      </w:r>
      <w:proofErr w:type="spellEnd"/>
      <w:r w:rsidRPr="001D3447">
        <w:rPr>
          <w:rFonts w:eastAsia="Calibri"/>
          <w:sz w:val="28"/>
          <w:szCs w:val="28"/>
        </w:rPr>
        <w:t xml:space="preserve"> postat pe site-ul </w:t>
      </w:r>
      <w:proofErr w:type="spellStart"/>
      <w:r w:rsidRPr="001D3447">
        <w:rPr>
          <w:rFonts w:eastAsia="Calibri"/>
          <w:sz w:val="28"/>
          <w:szCs w:val="28"/>
        </w:rPr>
        <w:t>Institutiei</w:t>
      </w:r>
      <w:proofErr w:type="spellEnd"/>
      <w:r w:rsidRPr="001D3447">
        <w:rPr>
          <w:rFonts w:eastAsia="Calibri"/>
          <w:sz w:val="28"/>
          <w:szCs w:val="28"/>
        </w:rPr>
        <w:t xml:space="preserve"> Prefectului -</w:t>
      </w:r>
      <w:r w:rsidR="006D7680" w:rsidRPr="001D3447">
        <w:rPr>
          <w:rFonts w:eastAsia="Calibri"/>
          <w:sz w:val="28"/>
          <w:szCs w:val="28"/>
        </w:rPr>
        <w:t xml:space="preserve"> </w:t>
      </w:r>
      <w:r w:rsidRPr="001D3447">
        <w:rPr>
          <w:rFonts w:eastAsia="Calibri"/>
          <w:sz w:val="28"/>
          <w:szCs w:val="28"/>
        </w:rPr>
        <w:t xml:space="preserve">județul Galați, la adresa </w:t>
      </w:r>
      <w:hyperlink r:id="rId9" w:history="1">
        <w:r w:rsidRPr="001D3447">
          <w:rPr>
            <w:rStyle w:val="Hyperlink"/>
            <w:sz w:val="28"/>
            <w:szCs w:val="28"/>
          </w:rPr>
          <w:t>https://gl.prefectura.mai.gov.ro/sedinte-publice-anunturi-minute/</w:t>
        </w:r>
      </w:hyperlink>
      <w:r w:rsidRPr="001D3447">
        <w:rPr>
          <w:rFonts w:eastAsia="Calibri"/>
          <w:sz w:val="28"/>
          <w:szCs w:val="28"/>
        </w:rPr>
        <w:t>, începând cu data de  2</w:t>
      </w:r>
      <w:r w:rsidR="00797FD2">
        <w:rPr>
          <w:rFonts w:eastAsia="Calibri"/>
          <w:sz w:val="28"/>
          <w:szCs w:val="28"/>
        </w:rPr>
        <w:t>3</w:t>
      </w:r>
      <w:r w:rsidRPr="001D3447">
        <w:rPr>
          <w:rFonts w:eastAsia="Calibri"/>
          <w:sz w:val="28"/>
          <w:szCs w:val="28"/>
        </w:rPr>
        <w:t>.</w:t>
      </w:r>
      <w:r w:rsidR="00797FD2">
        <w:rPr>
          <w:rFonts w:eastAsia="Calibri"/>
          <w:sz w:val="28"/>
          <w:szCs w:val="28"/>
        </w:rPr>
        <w:t>1</w:t>
      </w:r>
      <w:r w:rsidRPr="001D3447">
        <w:rPr>
          <w:rFonts w:eastAsia="Calibri"/>
          <w:sz w:val="28"/>
          <w:szCs w:val="28"/>
        </w:rPr>
        <w:t>0.2023.</w:t>
      </w:r>
      <w:bookmarkEnd w:id="1"/>
    </w:p>
    <w:p w14:paraId="11934C90" w14:textId="77777777" w:rsidR="00BE1DB0" w:rsidRPr="00BE1DB0" w:rsidRDefault="00BE1DB0" w:rsidP="00BE1DB0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</w:p>
    <w:p w14:paraId="6A48F4D0" w14:textId="4051D245" w:rsidR="00400F6C" w:rsidRPr="00BE1DB0" w:rsidRDefault="0093470B" w:rsidP="00BE1DB0">
      <w:pPr>
        <w:pStyle w:val="ListParagraph"/>
        <w:numPr>
          <w:ilvl w:val="0"/>
          <w:numId w:val="26"/>
        </w:numPr>
        <w:suppressAutoHyphens/>
        <w:autoSpaceDN w:val="0"/>
        <w:spacing w:line="252" w:lineRule="auto"/>
        <w:ind w:left="450" w:hanging="450"/>
        <w:jc w:val="both"/>
        <w:textAlignment w:val="baseline"/>
        <w:rPr>
          <w:b/>
          <w:sz w:val="28"/>
          <w:szCs w:val="28"/>
        </w:rPr>
      </w:pPr>
      <w:r w:rsidRPr="006D7680">
        <w:rPr>
          <w:b/>
          <w:sz w:val="28"/>
          <w:szCs w:val="28"/>
        </w:rPr>
        <w:t>Diverse</w:t>
      </w:r>
    </w:p>
    <w:p w14:paraId="0BE4C714" w14:textId="75B14796" w:rsidR="00C76ED4" w:rsidRDefault="00400F6C" w:rsidP="00400F6C">
      <w:pPr>
        <w:pStyle w:val="ListParagraph"/>
        <w:suppressAutoHyphens/>
        <w:autoSpaceDN w:val="0"/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S-a</w:t>
      </w:r>
      <w:r w:rsidR="00C76ED4">
        <w:rPr>
          <w:sz w:val="28"/>
          <w:szCs w:val="28"/>
        </w:rPr>
        <w:t>u</w:t>
      </w:r>
      <w:r>
        <w:rPr>
          <w:sz w:val="28"/>
          <w:szCs w:val="28"/>
        </w:rPr>
        <w:t xml:space="preserve"> discutat</w:t>
      </w:r>
      <w:r w:rsidR="00C76ED4">
        <w:rPr>
          <w:sz w:val="28"/>
          <w:szCs w:val="28"/>
          <w:lang w:val="en-US"/>
        </w:rPr>
        <w:t>:</w:t>
      </w:r>
    </w:p>
    <w:p w14:paraId="43EE12E8" w14:textId="12EB2F5E" w:rsidR="00C76ED4" w:rsidRDefault="00C76ED4" w:rsidP="00C76ED4">
      <w:pPr>
        <w:pStyle w:val="ListParagraph"/>
        <w:numPr>
          <w:ilvl w:val="0"/>
          <w:numId w:val="11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probleme punctuale de interes local</w:t>
      </w:r>
      <w:r w:rsidR="008B27E6">
        <w:rPr>
          <w:sz w:val="28"/>
          <w:szCs w:val="28"/>
        </w:rPr>
        <w:t>:</w:t>
      </w:r>
    </w:p>
    <w:p w14:paraId="06681D0E" w14:textId="36BAB076" w:rsidR="00214037" w:rsidRPr="00214037" w:rsidRDefault="00832900" w:rsidP="00214037">
      <w:pPr>
        <w:pStyle w:val="ListParagraph"/>
        <w:numPr>
          <w:ilvl w:val="0"/>
          <w:numId w:val="11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propuneri de teme pentru </w:t>
      </w:r>
      <w:r w:rsidR="0001203D">
        <w:rPr>
          <w:sz w:val="28"/>
          <w:szCs w:val="28"/>
        </w:rPr>
        <w:t>ș</w:t>
      </w:r>
      <w:r>
        <w:rPr>
          <w:sz w:val="28"/>
          <w:szCs w:val="28"/>
        </w:rPr>
        <w:t xml:space="preserve">edința Comisiei de Dialog Social din luna </w:t>
      </w:r>
      <w:r w:rsidR="00530EEA">
        <w:rPr>
          <w:sz w:val="28"/>
          <w:szCs w:val="28"/>
        </w:rPr>
        <w:t>noie</w:t>
      </w:r>
      <w:r w:rsidR="00F67FAB">
        <w:rPr>
          <w:sz w:val="28"/>
          <w:szCs w:val="28"/>
        </w:rPr>
        <w:t>mbrie</w:t>
      </w:r>
      <w:r w:rsidR="00CC1984">
        <w:rPr>
          <w:rFonts w:eastAsia="Calibri"/>
          <w:sz w:val="28"/>
          <w:szCs w:val="28"/>
        </w:rPr>
        <w:t>.</w:t>
      </w:r>
      <w:r w:rsidR="00F67FAB">
        <w:rPr>
          <w:rFonts w:eastAsia="Calibri"/>
          <w:sz w:val="28"/>
          <w:szCs w:val="28"/>
        </w:rPr>
        <w:t xml:space="preserve">   </w:t>
      </w:r>
    </w:p>
    <w:p w14:paraId="0B6A9934" w14:textId="77777777" w:rsidR="00BE1DB0" w:rsidRPr="00F67FAB" w:rsidRDefault="00BE1DB0" w:rsidP="00BE1DB0">
      <w:pPr>
        <w:pStyle w:val="ListParagraph"/>
        <w:suppressAutoHyphens/>
        <w:autoSpaceDN w:val="0"/>
        <w:ind w:left="1080"/>
        <w:jc w:val="both"/>
        <w:rPr>
          <w:sz w:val="28"/>
          <w:szCs w:val="28"/>
        </w:rPr>
      </w:pPr>
    </w:p>
    <w:p w14:paraId="32B85968" w14:textId="57CE03A6" w:rsidR="0093470B" w:rsidRPr="00BE1DB0" w:rsidRDefault="00B24FFC" w:rsidP="005951F8">
      <w:pPr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BE1DB0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Î</w:t>
      </w:r>
      <w:r w:rsidR="0093470B" w:rsidRPr="00BE1DB0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ntocmit,</w:t>
      </w:r>
    </w:p>
    <w:p w14:paraId="654AAE24" w14:textId="77777777" w:rsidR="0093470B" w:rsidRPr="00BE1DB0" w:rsidRDefault="000D0FF2" w:rsidP="005951F8">
      <w:pPr>
        <w:suppressAutoHyphens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BE1DB0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Secretariat </w:t>
      </w:r>
      <w:r w:rsidR="0093470B" w:rsidRPr="00BE1DB0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CDS,</w:t>
      </w:r>
    </w:p>
    <w:p w14:paraId="7D07803A" w14:textId="77777777" w:rsidR="0093470B" w:rsidRPr="00BE1DB0" w:rsidRDefault="0093470B" w:rsidP="005951F8">
      <w:pPr>
        <w:suppressAutoHyphens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proofErr w:type="spellStart"/>
      <w:r w:rsidRPr="00BE1DB0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Rîmniceanu</w:t>
      </w:r>
      <w:proofErr w:type="spellEnd"/>
      <w:r w:rsidRPr="00BE1DB0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 xml:space="preserve"> Carmen</w:t>
      </w:r>
    </w:p>
    <w:p w14:paraId="23CF3984" w14:textId="77777777" w:rsidR="0093470B" w:rsidRPr="000D0FF2" w:rsidRDefault="0093470B" w:rsidP="00E33DA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</w:p>
    <w:p w14:paraId="5FDE4DF3" w14:textId="77777777" w:rsidR="00176114" w:rsidRPr="00FE7324" w:rsidRDefault="00176114" w:rsidP="00E33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E614AAD" w14:textId="77777777" w:rsidR="00176114" w:rsidRDefault="00176114" w:rsidP="00E33D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57AC22A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1778DB6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128471C3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E0CF604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5246EFCA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669E770" w14:textId="77777777" w:rsidR="00176114" w:rsidRDefault="00176114" w:rsidP="00176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7E05901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64C3405F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31896184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7E6ED918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7D8B6D3E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68EAE9B8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17151DF9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202BA30A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451A7858" w14:textId="77777777" w:rsidR="00176114" w:rsidRDefault="00176114" w:rsidP="0017611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2387AD46" w14:textId="77777777" w:rsidR="007456C3" w:rsidRPr="00AD1E63" w:rsidRDefault="007456C3" w:rsidP="007456C3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270F2016" w14:textId="77777777" w:rsidR="00A42233" w:rsidRPr="007456C3" w:rsidRDefault="00A42233" w:rsidP="007456C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A4EB4AD" w14:textId="77777777" w:rsidR="00A42233" w:rsidRPr="007456C3" w:rsidRDefault="00A42233" w:rsidP="007456C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8760BAC" w14:textId="77777777" w:rsidR="00644B15" w:rsidRPr="007456C3" w:rsidRDefault="00644B15" w:rsidP="007456C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644B15" w:rsidRPr="007456C3" w:rsidSect="00B81E4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0" w:right="1170" w:bottom="1080" w:left="1440" w:header="30" w:footer="4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1893" w14:textId="77777777" w:rsidR="00F8007F" w:rsidRDefault="00F8007F" w:rsidP="00160425">
      <w:pPr>
        <w:spacing w:after="0" w:line="240" w:lineRule="auto"/>
      </w:pPr>
      <w:r>
        <w:separator/>
      </w:r>
    </w:p>
  </w:endnote>
  <w:endnote w:type="continuationSeparator" w:id="0">
    <w:p w14:paraId="50C3C8E1" w14:textId="77777777" w:rsidR="00F8007F" w:rsidRDefault="00F8007F" w:rsidP="0016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4E52" w14:textId="77777777" w:rsidR="00107E74" w:rsidRDefault="00107E74" w:rsidP="00D86B3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446C6193" w14:textId="77777777" w:rsidR="00107E74" w:rsidRDefault="00107E74" w:rsidP="00F60086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Tel: 0236/462.739 – </w:t>
    </w:r>
    <w:r w:rsidRPr="00CA1FAB">
      <w:rPr>
        <w:rFonts w:ascii="Times New Roman" w:hAnsi="Times New Roman" w:cs="Times New Roman"/>
        <w:sz w:val="20"/>
        <w:szCs w:val="20"/>
      </w:rPr>
      <w:t>Fax: 0236/417.218</w:t>
    </w:r>
    <w:r>
      <w:rPr>
        <w:rFonts w:ascii="Times New Roman" w:hAnsi="Times New Roman" w:cs="Times New Roman"/>
        <w:sz w:val="20"/>
        <w:szCs w:val="20"/>
      </w:rPr>
      <w:t xml:space="preserve"> – </w:t>
    </w:r>
    <w:r w:rsidRPr="00CA1FAB">
      <w:rPr>
        <w:rFonts w:ascii="Times New Roman" w:hAnsi="Times New Roman" w:cs="Times New Roman"/>
        <w:sz w:val="20"/>
        <w:szCs w:val="20"/>
      </w:rPr>
      <w:t>E-mai</w:t>
    </w:r>
    <w:r>
      <w:rPr>
        <w:rFonts w:ascii="Times New Roman" w:hAnsi="Times New Roman" w:cs="Times New Roman"/>
        <w:sz w:val="20"/>
        <w:szCs w:val="20"/>
      </w:rPr>
      <w:t xml:space="preserve">l: </w:t>
    </w:r>
    <w:hyperlink r:id="rId1" w:history="1">
      <w:r w:rsidRPr="0089361F">
        <w:rPr>
          <w:rStyle w:val="Hyperlink"/>
          <w:rFonts w:ascii="Times New Roman" w:hAnsi="Times New Roman" w:cs="Times New Roman"/>
          <w:sz w:val="20"/>
          <w:szCs w:val="20"/>
        </w:rPr>
        <w:t>prefect@prefecturagalati.ro</w:t>
      </w:r>
    </w:hyperlink>
  </w:p>
  <w:p w14:paraId="0CE830AD" w14:textId="77777777" w:rsidR="00107E74" w:rsidRPr="00D86B30" w:rsidRDefault="00107E74" w:rsidP="00F60086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Galaţi</w:t>
    </w:r>
    <w:proofErr w:type="spellEnd"/>
    <w:r>
      <w:rPr>
        <w:rFonts w:ascii="Times New Roman" w:hAnsi="Times New Roman" w:cs="Times New Roman"/>
        <w:sz w:val="20"/>
        <w:szCs w:val="20"/>
      </w:rPr>
      <w:t>,</w:t>
    </w:r>
    <w:r w:rsidRPr="00CA1FAB">
      <w:rPr>
        <w:rFonts w:ascii="Times New Roman" w:hAnsi="Times New Roman" w:cs="Times New Roman"/>
        <w:sz w:val="20"/>
        <w:szCs w:val="20"/>
      </w:rPr>
      <w:t xml:space="preserve"> S</w:t>
    </w:r>
    <w:r>
      <w:rPr>
        <w:rFonts w:ascii="Times New Roman" w:hAnsi="Times New Roman" w:cs="Times New Roman"/>
        <w:sz w:val="20"/>
        <w:szCs w:val="20"/>
      </w:rPr>
      <w:t xml:space="preserve">tr. </w:t>
    </w:r>
    <w:proofErr w:type="spellStart"/>
    <w:r>
      <w:rPr>
        <w:rFonts w:ascii="Times New Roman" w:hAnsi="Times New Roman" w:cs="Times New Roman"/>
        <w:sz w:val="20"/>
        <w:szCs w:val="20"/>
      </w:rPr>
      <w:t>Domnească</w:t>
    </w:r>
    <w:proofErr w:type="spellEnd"/>
    <w:r>
      <w:rPr>
        <w:rFonts w:ascii="Times New Roman" w:hAnsi="Times New Roman" w:cs="Times New Roman"/>
        <w:sz w:val="20"/>
        <w:szCs w:val="20"/>
      </w:rPr>
      <w:t xml:space="preserve">, Nr. 56, Cod </w:t>
    </w:r>
    <w:proofErr w:type="spellStart"/>
    <w:r>
      <w:rPr>
        <w:rFonts w:ascii="Times New Roman" w:hAnsi="Times New Roman" w:cs="Times New Roman"/>
        <w:sz w:val="20"/>
        <w:szCs w:val="20"/>
      </w:rPr>
      <w:t>poştal</w:t>
    </w:r>
    <w:proofErr w:type="spellEnd"/>
    <w:r>
      <w:rPr>
        <w:rFonts w:ascii="Times New Roman" w:hAnsi="Times New Roman" w:cs="Times New Roman"/>
        <w:sz w:val="20"/>
        <w:szCs w:val="20"/>
      </w:rPr>
      <w:t xml:space="preserve"> 800.008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78A1" w14:textId="77777777" w:rsidR="00107E74" w:rsidRDefault="00107E74" w:rsidP="00A65A6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61AC90D4" w14:textId="77777777" w:rsidR="00107E74" w:rsidRDefault="00107E74" w:rsidP="00A65A6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Tel: 0236/462.739 – </w:t>
    </w:r>
    <w:r w:rsidRPr="00CA1FAB">
      <w:rPr>
        <w:rFonts w:ascii="Times New Roman" w:hAnsi="Times New Roman" w:cs="Times New Roman"/>
        <w:sz w:val="20"/>
        <w:szCs w:val="20"/>
      </w:rPr>
      <w:t>Fax: 0236/417.218</w:t>
    </w:r>
    <w:r>
      <w:rPr>
        <w:rFonts w:ascii="Times New Roman" w:hAnsi="Times New Roman" w:cs="Times New Roman"/>
        <w:sz w:val="20"/>
        <w:szCs w:val="20"/>
      </w:rPr>
      <w:t xml:space="preserve"> – </w:t>
    </w:r>
    <w:r w:rsidRPr="00CA1FAB">
      <w:rPr>
        <w:rFonts w:ascii="Times New Roman" w:hAnsi="Times New Roman" w:cs="Times New Roman"/>
        <w:sz w:val="20"/>
        <w:szCs w:val="20"/>
      </w:rPr>
      <w:t>E-mai</w:t>
    </w:r>
    <w:r>
      <w:rPr>
        <w:rFonts w:ascii="Times New Roman" w:hAnsi="Times New Roman" w:cs="Times New Roman"/>
        <w:sz w:val="20"/>
        <w:szCs w:val="20"/>
      </w:rPr>
      <w:t xml:space="preserve">l: </w:t>
    </w:r>
    <w:hyperlink r:id="rId1" w:history="1">
      <w:r w:rsidRPr="0089361F">
        <w:rPr>
          <w:rStyle w:val="Hyperlink"/>
          <w:rFonts w:ascii="Times New Roman" w:hAnsi="Times New Roman" w:cs="Times New Roman"/>
          <w:sz w:val="20"/>
          <w:szCs w:val="20"/>
        </w:rPr>
        <w:t>prefect@prefecturagalati.ro</w:t>
      </w:r>
    </w:hyperlink>
  </w:p>
  <w:p w14:paraId="343CF4C6" w14:textId="77777777" w:rsidR="00107E74" w:rsidRPr="00A65A68" w:rsidRDefault="00107E74" w:rsidP="00A65A68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Galaţi</w:t>
    </w:r>
    <w:proofErr w:type="spellEnd"/>
    <w:r>
      <w:rPr>
        <w:rFonts w:ascii="Times New Roman" w:hAnsi="Times New Roman" w:cs="Times New Roman"/>
        <w:sz w:val="20"/>
        <w:szCs w:val="20"/>
      </w:rPr>
      <w:t>,</w:t>
    </w:r>
    <w:r w:rsidRPr="00CA1FAB">
      <w:rPr>
        <w:rFonts w:ascii="Times New Roman" w:hAnsi="Times New Roman" w:cs="Times New Roman"/>
        <w:sz w:val="20"/>
        <w:szCs w:val="20"/>
      </w:rPr>
      <w:t xml:space="preserve"> S</w:t>
    </w:r>
    <w:r>
      <w:rPr>
        <w:rFonts w:ascii="Times New Roman" w:hAnsi="Times New Roman" w:cs="Times New Roman"/>
        <w:sz w:val="20"/>
        <w:szCs w:val="20"/>
      </w:rPr>
      <w:t xml:space="preserve">tr. </w:t>
    </w:r>
    <w:proofErr w:type="spellStart"/>
    <w:r>
      <w:rPr>
        <w:rFonts w:ascii="Times New Roman" w:hAnsi="Times New Roman" w:cs="Times New Roman"/>
        <w:sz w:val="20"/>
        <w:szCs w:val="20"/>
      </w:rPr>
      <w:t>Domnească</w:t>
    </w:r>
    <w:proofErr w:type="spellEnd"/>
    <w:r>
      <w:rPr>
        <w:rFonts w:ascii="Times New Roman" w:hAnsi="Times New Roman" w:cs="Times New Roman"/>
        <w:sz w:val="20"/>
        <w:szCs w:val="20"/>
      </w:rPr>
      <w:t xml:space="preserve">, Nr. 56, Cod </w:t>
    </w:r>
    <w:proofErr w:type="spellStart"/>
    <w:r>
      <w:rPr>
        <w:rFonts w:ascii="Times New Roman" w:hAnsi="Times New Roman" w:cs="Times New Roman"/>
        <w:sz w:val="20"/>
        <w:szCs w:val="20"/>
      </w:rPr>
      <w:t>poştal</w:t>
    </w:r>
    <w:proofErr w:type="spellEnd"/>
    <w:r>
      <w:rPr>
        <w:rFonts w:ascii="Times New Roman" w:hAnsi="Times New Roman" w:cs="Times New Roman"/>
        <w:sz w:val="20"/>
        <w:szCs w:val="20"/>
      </w:rPr>
      <w:t xml:space="preserve"> 800.008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B872" w14:textId="77777777" w:rsidR="00F8007F" w:rsidRDefault="00F8007F" w:rsidP="00160425">
      <w:pPr>
        <w:spacing w:after="0" w:line="240" w:lineRule="auto"/>
      </w:pPr>
      <w:r>
        <w:separator/>
      </w:r>
    </w:p>
  </w:footnote>
  <w:footnote w:type="continuationSeparator" w:id="0">
    <w:p w14:paraId="12380B0E" w14:textId="77777777" w:rsidR="00F8007F" w:rsidRDefault="00F8007F" w:rsidP="0016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92"/>
      <w:gridCol w:w="4004"/>
      <w:gridCol w:w="2380"/>
    </w:tblGrid>
    <w:tr w:rsidR="00107E74" w:rsidRPr="00C85589" w14:paraId="560617E2" w14:textId="77777777" w:rsidTr="00B96FCE">
      <w:tc>
        <w:tcPr>
          <w:tcW w:w="3192" w:type="dxa"/>
          <w:vAlign w:val="center"/>
        </w:tcPr>
        <w:p w14:paraId="0BE5D72A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004" w:type="dxa"/>
          <w:vAlign w:val="center"/>
        </w:tcPr>
        <w:p w14:paraId="0B7C2F64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380" w:type="dxa"/>
          <w:vAlign w:val="center"/>
        </w:tcPr>
        <w:p w14:paraId="3632CD98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107E74" w:rsidRPr="00C85589" w14:paraId="40F3383E" w14:textId="77777777" w:rsidTr="00B96FCE">
      <w:tc>
        <w:tcPr>
          <w:tcW w:w="3192" w:type="dxa"/>
          <w:vAlign w:val="center"/>
        </w:tcPr>
        <w:p w14:paraId="42CF26DF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4004" w:type="dxa"/>
          <w:vAlign w:val="center"/>
        </w:tcPr>
        <w:p w14:paraId="201316D3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380" w:type="dxa"/>
          <w:vAlign w:val="center"/>
        </w:tcPr>
        <w:p w14:paraId="175F6004" w14:textId="77777777" w:rsidR="00107E74" w:rsidRPr="00C85589" w:rsidRDefault="00107E74" w:rsidP="00F60086">
          <w:pPr>
            <w:ind w:left="-108"/>
            <w:rPr>
              <w:rFonts w:ascii="Times New Roman" w:hAnsi="Times New Roman" w:cs="Times New Roman"/>
              <w:b/>
            </w:rPr>
          </w:pPr>
        </w:p>
      </w:tc>
    </w:tr>
    <w:tr w:rsidR="00107E74" w:rsidRPr="00C85589" w14:paraId="4B8EC7B8" w14:textId="77777777" w:rsidTr="00B96FCE">
      <w:tc>
        <w:tcPr>
          <w:tcW w:w="3192" w:type="dxa"/>
          <w:vAlign w:val="center"/>
        </w:tcPr>
        <w:p w14:paraId="4DC1849B" w14:textId="77777777" w:rsidR="00107E74" w:rsidRPr="00C85589" w:rsidRDefault="00107E74" w:rsidP="00107E74">
          <w:pPr>
            <w:pStyle w:val="BodyText2"/>
            <w:jc w:val="center"/>
            <w:rPr>
              <w:sz w:val="22"/>
              <w:szCs w:val="22"/>
              <w:lang w:val="fr-FR"/>
            </w:rPr>
          </w:pPr>
        </w:p>
      </w:tc>
      <w:tc>
        <w:tcPr>
          <w:tcW w:w="4004" w:type="dxa"/>
          <w:vAlign w:val="center"/>
        </w:tcPr>
        <w:p w14:paraId="1408FF3C" w14:textId="77777777" w:rsidR="00107E74" w:rsidRPr="00C85589" w:rsidRDefault="00107E74" w:rsidP="00107E74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380" w:type="dxa"/>
        </w:tcPr>
        <w:p w14:paraId="38345ADE" w14:textId="77777777" w:rsidR="00107E74" w:rsidRPr="00C85589" w:rsidRDefault="00107E74" w:rsidP="00FF7EAB">
          <w:pPr>
            <w:rPr>
              <w:rFonts w:ascii="Times New Roman" w:hAnsi="Times New Roman" w:cs="Times New Roman"/>
              <w:b/>
            </w:rPr>
          </w:pPr>
        </w:p>
      </w:tc>
    </w:tr>
  </w:tbl>
  <w:p w14:paraId="3F90CC37" w14:textId="77777777" w:rsidR="00107E74" w:rsidRPr="00160425" w:rsidRDefault="00107E74" w:rsidP="00844043">
    <w:pPr>
      <w:pStyle w:val="BodyText2"/>
      <w:jc w:val="both"/>
      <w:rPr>
        <w:sz w:val="22"/>
        <w:szCs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6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106"/>
      <w:gridCol w:w="2126"/>
      <w:gridCol w:w="3424"/>
    </w:tblGrid>
    <w:tr w:rsidR="00107E74" w14:paraId="3AB9CF2E" w14:textId="77777777" w:rsidTr="00BE6AF0">
      <w:tc>
        <w:tcPr>
          <w:tcW w:w="4106" w:type="dxa"/>
        </w:tcPr>
        <w:p w14:paraId="1453D2A9" w14:textId="77777777" w:rsidR="00107E74" w:rsidRDefault="00107E74" w:rsidP="00BE6AF0">
          <w:pPr>
            <w:pStyle w:val="Footer"/>
          </w:pPr>
        </w:p>
        <w:p w14:paraId="6EC554B0" w14:textId="77777777" w:rsidR="00107E74" w:rsidRDefault="00107E74" w:rsidP="00BE6AF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928BC">
            <w:rPr>
              <w:rFonts w:ascii="Times New Roman" w:hAnsi="Times New Roman" w:cs="Times New Roman"/>
              <w:b/>
              <w:lang w:val="fr-FR"/>
            </w:rPr>
            <w:t>ROMÂNI</w:t>
          </w:r>
          <w:r>
            <w:rPr>
              <w:rFonts w:ascii="Times New Roman" w:hAnsi="Times New Roman" w:cs="Times New Roman"/>
              <w:b/>
              <w:lang w:val="fr-FR"/>
            </w:rPr>
            <w:t>A</w:t>
          </w:r>
        </w:p>
        <w:p w14:paraId="234EE617" w14:textId="77777777" w:rsidR="00107E74" w:rsidRDefault="00107E74" w:rsidP="00BE6AF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928BC">
            <w:rPr>
              <w:rFonts w:ascii="Times New Roman" w:hAnsi="Times New Roman" w:cs="Times New Roman"/>
              <w:b/>
              <w:noProof/>
              <w:lang w:val="ro-RO" w:eastAsia="ro-RO"/>
            </w:rPr>
            <w:drawing>
              <wp:inline distT="0" distB="0" distL="0" distR="0" wp14:anchorId="1D06BDE6" wp14:editId="26AFE2A5">
                <wp:extent cx="420051" cy="608759"/>
                <wp:effectExtent l="1905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321" cy="6062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4DDC777" w14:textId="77777777" w:rsidR="00107E74" w:rsidRPr="005D7257" w:rsidRDefault="00107E74" w:rsidP="00BE6AF0">
          <w:pPr>
            <w:pStyle w:val="BodyText2"/>
            <w:jc w:val="center"/>
            <w:rPr>
              <w:sz w:val="20"/>
              <w:szCs w:val="20"/>
              <w:lang w:val="fr-FR"/>
            </w:rPr>
          </w:pPr>
          <w:r w:rsidRPr="005D7257">
            <w:rPr>
              <w:sz w:val="20"/>
              <w:szCs w:val="20"/>
              <w:lang w:val="fr-FR"/>
            </w:rPr>
            <w:t>MINISTERUL AFACERILOR INTERNE</w:t>
          </w:r>
        </w:p>
        <w:p w14:paraId="6B39E22A" w14:textId="77777777" w:rsidR="00107E74" w:rsidRPr="005D7257" w:rsidRDefault="00107E74" w:rsidP="00BE6AF0">
          <w:pPr>
            <w:pStyle w:val="BodyText2"/>
            <w:jc w:val="center"/>
            <w:rPr>
              <w:sz w:val="20"/>
              <w:szCs w:val="20"/>
              <w:lang w:val="fr-FR"/>
            </w:rPr>
          </w:pPr>
          <w:r w:rsidRPr="005D7257">
            <w:rPr>
              <w:sz w:val="20"/>
              <w:szCs w:val="20"/>
              <w:lang w:val="fr-FR"/>
            </w:rPr>
            <w:t xml:space="preserve">INSTITUŢIA PREFECTULUI </w:t>
          </w:r>
        </w:p>
        <w:p w14:paraId="26A65F78" w14:textId="77777777" w:rsidR="00107E74" w:rsidRPr="00664083" w:rsidRDefault="00107E74" w:rsidP="00BE6AF0">
          <w:pPr>
            <w:pStyle w:val="BodyText2"/>
            <w:jc w:val="center"/>
            <w:rPr>
              <w:sz w:val="22"/>
              <w:szCs w:val="22"/>
              <w:lang w:val="fr-FR"/>
            </w:rPr>
          </w:pPr>
          <w:r w:rsidRPr="005D7257">
            <w:rPr>
              <w:sz w:val="20"/>
              <w:szCs w:val="20"/>
              <w:lang w:val="fr-FR"/>
            </w:rPr>
            <w:t>JUDEŢUL GALAŢI</w:t>
          </w:r>
        </w:p>
        <w:p w14:paraId="57A93BF5" w14:textId="77777777" w:rsidR="00107E74" w:rsidRDefault="00107E74" w:rsidP="00BE6AF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126" w:type="dxa"/>
        </w:tcPr>
        <w:p w14:paraId="126E1D25" w14:textId="77777777" w:rsidR="00107E74" w:rsidRDefault="00107E74" w:rsidP="00BE6AF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24" w:type="dxa"/>
        </w:tcPr>
        <w:p w14:paraId="2560C093" w14:textId="77777777" w:rsidR="00107E74" w:rsidRDefault="00107E74" w:rsidP="00875628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14:paraId="0BC8A0B8" w14:textId="77777777" w:rsidR="00107E74" w:rsidRDefault="00107E74" w:rsidP="00875628">
          <w:pPr>
            <w:spacing w:line="240" w:lineRule="auto"/>
            <w:rPr>
              <w:rFonts w:ascii="Times New Roman" w:hAnsi="Times New Roman" w:cs="Times New Roman"/>
              <w:b/>
            </w:rPr>
          </w:pPr>
        </w:p>
        <w:p w14:paraId="2ACA7A1A" w14:textId="77777777" w:rsidR="00107E74" w:rsidRPr="005040F4" w:rsidRDefault="00107E74" w:rsidP="00875628">
          <w:pPr>
            <w:spacing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>Nesecret</w:t>
          </w:r>
          <w:proofErr w:type="spellEnd"/>
        </w:p>
        <w:p w14:paraId="34BB0752" w14:textId="77777777" w:rsidR="00107E74" w:rsidRPr="005040F4" w:rsidRDefault="00107E74" w:rsidP="00875628">
          <w:pPr>
            <w:spacing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0614A065" w14:textId="77777777" w:rsidR="00107E74" w:rsidRPr="005040F4" w:rsidRDefault="00107E74" w:rsidP="00875628">
          <w:pPr>
            <w:spacing w:after="0"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Nr. …………din…………............ </w:t>
          </w:r>
        </w:p>
        <w:p w14:paraId="605A00BB" w14:textId="77777777" w:rsidR="00107E74" w:rsidRPr="005040F4" w:rsidRDefault="00107E74" w:rsidP="00875628">
          <w:pPr>
            <w:spacing w:after="0"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Exemplar </w:t>
          </w:r>
          <w:proofErr w:type="spellStart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>unic</w:t>
          </w:r>
          <w:proofErr w:type="spellEnd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14:paraId="77DAEF0E" w14:textId="77777777" w:rsidR="00107E74" w:rsidRPr="005040F4" w:rsidRDefault="00107E74" w:rsidP="00875628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Se </w:t>
          </w:r>
          <w:proofErr w:type="spellStart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>transmite</w:t>
          </w:r>
          <w:proofErr w:type="spellEnd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proofErr w:type="spellStart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>prin</w:t>
          </w:r>
          <w:proofErr w:type="spellEnd"/>
          <w:r w:rsidRPr="005040F4">
            <w:rPr>
              <w:rFonts w:ascii="Times New Roman" w:hAnsi="Times New Roman" w:cs="Times New Roman"/>
              <w:b/>
              <w:sz w:val="20"/>
              <w:szCs w:val="20"/>
            </w:rPr>
            <w:t xml:space="preserve"> email</w:t>
          </w:r>
        </w:p>
        <w:p w14:paraId="2511E639" w14:textId="77777777" w:rsidR="00107E74" w:rsidRDefault="00107E74" w:rsidP="00875628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054DF394" w14:textId="77777777" w:rsidR="00107E74" w:rsidRDefault="00107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lang w:val="en-U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ro-R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269A662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A43608"/>
    <w:multiLevelType w:val="hybridMultilevel"/>
    <w:tmpl w:val="319A6A06"/>
    <w:lvl w:ilvl="0" w:tplc="8110DE3C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30C20C5"/>
    <w:multiLevelType w:val="hybridMultilevel"/>
    <w:tmpl w:val="208A9A88"/>
    <w:lvl w:ilvl="0" w:tplc="C0202B4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3837990"/>
    <w:multiLevelType w:val="hybridMultilevel"/>
    <w:tmpl w:val="BCDA99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447A0"/>
    <w:multiLevelType w:val="hybridMultilevel"/>
    <w:tmpl w:val="3D9AA1C2"/>
    <w:lvl w:ilvl="0" w:tplc="67B052C2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D59473D"/>
    <w:multiLevelType w:val="hybridMultilevel"/>
    <w:tmpl w:val="9A8468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14181"/>
    <w:multiLevelType w:val="hybridMultilevel"/>
    <w:tmpl w:val="70F87336"/>
    <w:lvl w:ilvl="0" w:tplc="040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17B52BFE"/>
    <w:multiLevelType w:val="hybridMultilevel"/>
    <w:tmpl w:val="88164A50"/>
    <w:lvl w:ilvl="0" w:tplc="EB64FD0E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5F757F"/>
    <w:multiLevelType w:val="hybridMultilevel"/>
    <w:tmpl w:val="69265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A748F1"/>
    <w:multiLevelType w:val="hybridMultilevel"/>
    <w:tmpl w:val="2CDA2F2C"/>
    <w:lvl w:ilvl="0" w:tplc="A5DA308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FB1C29"/>
    <w:multiLevelType w:val="hybridMultilevel"/>
    <w:tmpl w:val="EDCC60C2"/>
    <w:lvl w:ilvl="0" w:tplc="D93EDA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921E7"/>
    <w:multiLevelType w:val="hybridMultilevel"/>
    <w:tmpl w:val="F7C60C10"/>
    <w:lvl w:ilvl="0" w:tplc="F47CD8E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9422ED"/>
    <w:multiLevelType w:val="hybridMultilevel"/>
    <w:tmpl w:val="40E2785E"/>
    <w:lvl w:ilvl="0" w:tplc="C28AD7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3D22A8"/>
    <w:multiLevelType w:val="hybridMultilevel"/>
    <w:tmpl w:val="6DCC8632"/>
    <w:lvl w:ilvl="0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20F21B5"/>
    <w:multiLevelType w:val="hybridMultilevel"/>
    <w:tmpl w:val="5CD49E34"/>
    <w:lvl w:ilvl="0" w:tplc="7A1034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286D91"/>
    <w:multiLevelType w:val="hybridMultilevel"/>
    <w:tmpl w:val="C082B662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247960"/>
    <w:multiLevelType w:val="hybridMultilevel"/>
    <w:tmpl w:val="56F6A78E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225924"/>
    <w:multiLevelType w:val="hybridMultilevel"/>
    <w:tmpl w:val="742C2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769FD"/>
    <w:multiLevelType w:val="multilevel"/>
    <w:tmpl w:val="9FA4BF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2DD48CA"/>
    <w:multiLevelType w:val="hybridMultilevel"/>
    <w:tmpl w:val="F704D616"/>
    <w:lvl w:ilvl="0" w:tplc="05C4B05A">
      <w:start w:val="4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281B8F"/>
    <w:multiLevelType w:val="hybridMultilevel"/>
    <w:tmpl w:val="D9006136"/>
    <w:lvl w:ilvl="0" w:tplc="9B6ABA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5681E"/>
    <w:multiLevelType w:val="hybridMultilevel"/>
    <w:tmpl w:val="699E4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550BD"/>
    <w:multiLevelType w:val="hybridMultilevel"/>
    <w:tmpl w:val="0CA44F7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E5D8A"/>
    <w:multiLevelType w:val="hybridMultilevel"/>
    <w:tmpl w:val="DFF8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D10D4"/>
    <w:multiLevelType w:val="hybridMultilevel"/>
    <w:tmpl w:val="9CD886E8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55432B19"/>
    <w:multiLevelType w:val="hybridMultilevel"/>
    <w:tmpl w:val="D2C6827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557F3EF2"/>
    <w:multiLevelType w:val="hybridMultilevel"/>
    <w:tmpl w:val="352E9B2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96041A"/>
    <w:multiLevelType w:val="hybridMultilevel"/>
    <w:tmpl w:val="B3B0D9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030E0"/>
    <w:multiLevelType w:val="hybridMultilevel"/>
    <w:tmpl w:val="5A7EF4BE"/>
    <w:lvl w:ilvl="0" w:tplc="B936C27A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71336"/>
    <w:multiLevelType w:val="hybridMultilevel"/>
    <w:tmpl w:val="7B6E8BE4"/>
    <w:lvl w:ilvl="0" w:tplc="041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0F97C27"/>
    <w:multiLevelType w:val="hybridMultilevel"/>
    <w:tmpl w:val="5002C926"/>
    <w:lvl w:ilvl="0" w:tplc="0418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9" w15:restartNumberingAfterBreak="0">
    <w:nsid w:val="615712BD"/>
    <w:multiLevelType w:val="hybridMultilevel"/>
    <w:tmpl w:val="4FBEA72E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C6340B"/>
    <w:multiLevelType w:val="hybridMultilevel"/>
    <w:tmpl w:val="8A0670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881471">
    <w:abstractNumId w:val="35"/>
  </w:num>
  <w:num w:numId="2" w16cid:durableId="82993813">
    <w:abstractNumId w:val="19"/>
  </w:num>
  <w:num w:numId="3" w16cid:durableId="1841971069">
    <w:abstractNumId w:val="26"/>
  </w:num>
  <w:num w:numId="4" w16cid:durableId="293601357">
    <w:abstractNumId w:val="14"/>
  </w:num>
  <w:num w:numId="5" w16cid:durableId="1455757937">
    <w:abstractNumId w:val="36"/>
  </w:num>
  <w:num w:numId="6" w16cid:durableId="1627159374">
    <w:abstractNumId w:val="18"/>
  </w:num>
  <w:num w:numId="7" w16cid:durableId="1932663203">
    <w:abstractNumId w:val="25"/>
  </w:num>
  <w:num w:numId="8" w16cid:durableId="895166217">
    <w:abstractNumId w:val="29"/>
  </w:num>
  <w:num w:numId="9" w16cid:durableId="209269129">
    <w:abstractNumId w:val="11"/>
  </w:num>
  <w:num w:numId="10" w16cid:durableId="1865094392">
    <w:abstractNumId w:val="17"/>
  </w:num>
  <w:num w:numId="11" w16cid:durableId="797453349">
    <w:abstractNumId w:val="9"/>
  </w:num>
  <w:num w:numId="12" w16cid:durableId="43481165">
    <w:abstractNumId w:val="15"/>
  </w:num>
  <w:num w:numId="13" w16cid:durableId="56441611">
    <w:abstractNumId w:val="24"/>
  </w:num>
  <w:num w:numId="14" w16cid:durableId="1959988622">
    <w:abstractNumId w:val="22"/>
  </w:num>
  <w:num w:numId="15" w16cid:durableId="737479522">
    <w:abstractNumId w:val="33"/>
  </w:num>
  <w:num w:numId="16" w16cid:durableId="1979872731">
    <w:abstractNumId w:val="16"/>
  </w:num>
  <w:num w:numId="17" w16cid:durableId="1294169107">
    <w:abstractNumId w:val="34"/>
  </w:num>
  <w:num w:numId="18" w16cid:durableId="1438603631">
    <w:abstractNumId w:val="30"/>
  </w:num>
  <w:num w:numId="19" w16cid:durableId="926812270">
    <w:abstractNumId w:val="23"/>
  </w:num>
  <w:num w:numId="20" w16cid:durableId="1204096099">
    <w:abstractNumId w:val="20"/>
  </w:num>
  <w:num w:numId="21" w16cid:durableId="333343116">
    <w:abstractNumId w:val="39"/>
  </w:num>
  <w:num w:numId="22" w16cid:durableId="732971888">
    <w:abstractNumId w:val="2"/>
  </w:num>
  <w:num w:numId="23" w16cid:durableId="1473130509">
    <w:abstractNumId w:val="27"/>
  </w:num>
  <w:num w:numId="24" w16cid:durableId="241378680">
    <w:abstractNumId w:val="10"/>
  </w:num>
  <w:num w:numId="25" w16cid:durableId="1451825538">
    <w:abstractNumId w:val="37"/>
  </w:num>
  <w:num w:numId="26" w16cid:durableId="1062025744">
    <w:abstractNumId w:val="13"/>
  </w:num>
  <w:num w:numId="27" w16cid:durableId="343097824">
    <w:abstractNumId w:val="28"/>
  </w:num>
  <w:num w:numId="28" w16cid:durableId="1936864170">
    <w:abstractNumId w:val="21"/>
  </w:num>
  <w:num w:numId="29" w16cid:durableId="248121128">
    <w:abstractNumId w:val="12"/>
  </w:num>
  <w:num w:numId="30" w16cid:durableId="965501480">
    <w:abstractNumId w:val="38"/>
  </w:num>
  <w:num w:numId="31" w16cid:durableId="1158686467">
    <w:abstractNumId w:val="31"/>
  </w:num>
  <w:num w:numId="32" w16cid:durableId="1461873685">
    <w:abstractNumId w:val="32"/>
  </w:num>
  <w:num w:numId="33" w16cid:durableId="860237711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F9"/>
    <w:rsid w:val="00000002"/>
    <w:rsid w:val="00005D54"/>
    <w:rsid w:val="00006612"/>
    <w:rsid w:val="0001203D"/>
    <w:rsid w:val="0001322D"/>
    <w:rsid w:val="0001595E"/>
    <w:rsid w:val="00040177"/>
    <w:rsid w:val="00040BDB"/>
    <w:rsid w:val="00046182"/>
    <w:rsid w:val="00047B55"/>
    <w:rsid w:val="00050C24"/>
    <w:rsid w:val="000701D3"/>
    <w:rsid w:val="000A3960"/>
    <w:rsid w:val="000B2B99"/>
    <w:rsid w:val="000C1B02"/>
    <w:rsid w:val="000C2C09"/>
    <w:rsid w:val="000D0FF2"/>
    <w:rsid w:val="000E1CA0"/>
    <w:rsid w:val="000E2D14"/>
    <w:rsid w:val="000F1A00"/>
    <w:rsid w:val="000F32DB"/>
    <w:rsid w:val="000F7CA2"/>
    <w:rsid w:val="001069B1"/>
    <w:rsid w:val="00107E74"/>
    <w:rsid w:val="0011170C"/>
    <w:rsid w:val="001310A9"/>
    <w:rsid w:val="00134403"/>
    <w:rsid w:val="0014452D"/>
    <w:rsid w:val="00144CA7"/>
    <w:rsid w:val="0014656F"/>
    <w:rsid w:val="00151521"/>
    <w:rsid w:val="00160425"/>
    <w:rsid w:val="00166303"/>
    <w:rsid w:val="00174046"/>
    <w:rsid w:val="00176114"/>
    <w:rsid w:val="0017739E"/>
    <w:rsid w:val="00181671"/>
    <w:rsid w:val="0018231B"/>
    <w:rsid w:val="00186662"/>
    <w:rsid w:val="0019010A"/>
    <w:rsid w:val="00190F51"/>
    <w:rsid w:val="0019208C"/>
    <w:rsid w:val="001925C1"/>
    <w:rsid w:val="001929BE"/>
    <w:rsid w:val="00194D24"/>
    <w:rsid w:val="001B2944"/>
    <w:rsid w:val="001B7009"/>
    <w:rsid w:val="001B7F5A"/>
    <w:rsid w:val="001C2465"/>
    <w:rsid w:val="001C5CD3"/>
    <w:rsid w:val="001D2B48"/>
    <w:rsid w:val="001D3447"/>
    <w:rsid w:val="001E4FD9"/>
    <w:rsid w:val="001E7D73"/>
    <w:rsid w:val="001F3110"/>
    <w:rsid w:val="001F78D9"/>
    <w:rsid w:val="00200500"/>
    <w:rsid w:val="00214037"/>
    <w:rsid w:val="00223A9E"/>
    <w:rsid w:val="00223E4D"/>
    <w:rsid w:val="00237A9E"/>
    <w:rsid w:val="002505D8"/>
    <w:rsid w:val="00256169"/>
    <w:rsid w:val="00263A46"/>
    <w:rsid w:val="002653C7"/>
    <w:rsid w:val="00267162"/>
    <w:rsid w:val="00270ED9"/>
    <w:rsid w:val="0029258B"/>
    <w:rsid w:val="002B11E2"/>
    <w:rsid w:val="002B2074"/>
    <w:rsid w:val="002C6EB5"/>
    <w:rsid w:val="002D430B"/>
    <w:rsid w:val="002E017C"/>
    <w:rsid w:val="002F440A"/>
    <w:rsid w:val="0032129B"/>
    <w:rsid w:val="00323A5C"/>
    <w:rsid w:val="00340C81"/>
    <w:rsid w:val="003422BD"/>
    <w:rsid w:val="0035002B"/>
    <w:rsid w:val="00352118"/>
    <w:rsid w:val="00360C6C"/>
    <w:rsid w:val="003677E6"/>
    <w:rsid w:val="0037068C"/>
    <w:rsid w:val="00371679"/>
    <w:rsid w:val="00374CAD"/>
    <w:rsid w:val="00377528"/>
    <w:rsid w:val="003830CC"/>
    <w:rsid w:val="00384383"/>
    <w:rsid w:val="003A57BC"/>
    <w:rsid w:val="003A6A5B"/>
    <w:rsid w:val="003B0C9C"/>
    <w:rsid w:val="003B1639"/>
    <w:rsid w:val="003C1129"/>
    <w:rsid w:val="003D41E1"/>
    <w:rsid w:val="003D50A1"/>
    <w:rsid w:val="003D783C"/>
    <w:rsid w:val="003E30A4"/>
    <w:rsid w:val="003E7D7D"/>
    <w:rsid w:val="00400498"/>
    <w:rsid w:val="00400F6C"/>
    <w:rsid w:val="0040147D"/>
    <w:rsid w:val="004147B3"/>
    <w:rsid w:val="00417E77"/>
    <w:rsid w:val="00421D7C"/>
    <w:rsid w:val="004447ED"/>
    <w:rsid w:val="00446A3B"/>
    <w:rsid w:val="00446ABB"/>
    <w:rsid w:val="004504A2"/>
    <w:rsid w:val="00451EAE"/>
    <w:rsid w:val="0045291D"/>
    <w:rsid w:val="00467F1A"/>
    <w:rsid w:val="004811AA"/>
    <w:rsid w:val="004955CC"/>
    <w:rsid w:val="0049752A"/>
    <w:rsid w:val="004B1BB4"/>
    <w:rsid w:val="004B301B"/>
    <w:rsid w:val="004E279E"/>
    <w:rsid w:val="004E491B"/>
    <w:rsid w:val="004E4C17"/>
    <w:rsid w:val="004E59B1"/>
    <w:rsid w:val="004E7BFD"/>
    <w:rsid w:val="004F2015"/>
    <w:rsid w:val="004F641D"/>
    <w:rsid w:val="005004AF"/>
    <w:rsid w:val="005040F4"/>
    <w:rsid w:val="00514BCA"/>
    <w:rsid w:val="00522EB4"/>
    <w:rsid w:val="00530EEA"/>
    <w:rsid w:val="00532CDB"/>
    <w:rsid w:val="00540811"/>
    <w:rsid w:val="0054395A"/>
    <w:rsid w:val="00555C9A"/>
    <w:rsid w:val="00562733"/>
    <w:rsid w:val="00566738"/>
    <w:rsid w:val="00567490"/>
    <w:rsid w:val="005705A6"/>
    <w:rsid w:val="005716D9"/>
    <w:rsid w:val="0057186B"/>
    <w:rsid w:val="0057342B"/>
    <w:rsid w:val="005951F8"/>
    <w:rsid w:val="00597B4A"/>
    <w:rsid w:val="005A0AAD"/>
    <w:rsid w:val="005A1397"/>
    <w:rsid w:val="005A5B62"/>
    <w:rsid w:val="005B4516"/>
    <w:rsid w:val="005D51B1"/>
    <w:rsid w:val="005D52EE"/>
    <w:rsid w:val="005F0652"/>
    <w:rsid w:val="005F5B23"/>
    <w:rsid w:val="005F6679"/>
    <w:rsid w:val="005F6BEC"/>
    <w:rsid w:val="005F6D6B"/>
    <w:rsid w:val="00607024"/>
    <w:rsid w:val="00612CCA"/>
    <w:rsid w:val="00620764"/>
    <w:rsid w:val="006265AF"/>
    <w:rsid w:val="006421EA"/>
    <w:rsid w:val="00644A7C"/>
    <w:rsid w:val="00644B15"/>
    <w:rsid w:val="00645E5C"/>
    <w:rsid w:val="00651704"/>
    <w:rsid w:val="00653932"/>
    <w:rsid w:val="00654D4B"/>
    <w:rsid w:val="006626D9"/>
    <w:rsid w:val="00664083"/>
    <w:rsid w:val="00664FCC"/>
    <w:rsid w:val="00670BCD"/>
    <w:rsid w:val="006935CE"/>
    <w:rsid w:val="00695EEF"/>
    <w:rsid w:val="00697511"/>
    <w:rsid w:val="006A156C"/>
    <w:rsid w:val="006A28D2"/>
    <w:rsid w:val="006A6F51"/>
    <w:rsid w:val="006B53F8"/>
    <w:rsid w:val="006C24D8"/>
    <w:rsid w:val="006C5374"/>
    <w:rsid w:val="006D0A0C"/>
    <w:rsid w:val="006D7680"/>
    <w:rsid w:val="006E1FEB"/>
    <w:rsid w:val="006F59C5"/>
    <w:rsid w:val="0071333C"/>
    <w:rsid w:val="00720955"/>
    <w:rsid w:val="00721884"/>
    <w:rsid w:val="0072370D"/>
    <w:rsid w:val="007260F4"/>
    <w:rsid w:val="00726BFE"/>
    <w:rsid w:val="00737C1C"/>
    <w:rsid w:val="00741106"/>
    <w:rsid w:val="00745319"/>
    <w:rsid w:val="007456C3"/>
    <w:rsid w:val="007465C2"/>
    <w:rsid w:val="00752AA6"/>
    <w:rsid w:val="007574E4"/>
    <w:rsid w:val="00781549"/>
    <w:rsid w:val="00781DAA"/>
    <w:rsid w:val="007833F7"/>
    <w:rsid w:val="00791921"/>
    <w:rsid w:val="00797FD2"/>
    <w:rsid w:val="007A656C"/>
    <w:rsid w:val="007A6841"/>
    <w:rsid w:val="007B0C0A"/>
    <w:rsid w:val="007B0D79"/>
    <w:rsid w:val="007B2230"/>
    <w:rsid w:val="007B382E"/>
    <w:rsid w:val="007C349A"/>
    <w:rsid w:val="007D2FDF"/>
    <w:rsid w:val="007D4B37"/>
    <w:rsid w:val="007E115D"/>
    <w:rsid w:val="007F2318"/>
    <w:rsid w:val="007F6F1B"/>
    <w:rsid w:val="00800C90"/>
    <w:rsid w:val="008060D8"/>
    <w:rsid w:val="00806F7B"/>
    <w:rsid w:val="008130FF"/>
    <w:rsid w:val="008269ED"/>
    <w:rsid w:val="00826B12"/>
    <w:rsid w:val="00827CA5"/>
    <w:rsid w:val="00832900"/>
    <w:rsid w:val="00844043"/>
    <w:rsid w:val="008447C1"/>
    <w:rsid w:val="00844F3E"/>
    <w:rsid w:val="008500CD"/>
    <w:rsid w:val="008522DB"/>
    <w:rsid w:val="00852371"/>
    <w:rsid w:val="00870885"/>
    <w:rsid w:val="008725A0"/>
    <w:rsid w:val="00875628"/>
    <w:rsid w:val="00882DF3"/>
    <w:rsid w:val="00890ADE"/>
    <w:rsid w:val="00894429"/>
    <w:rsid w:val="008B0F4C"/>
    <w:rsid w:val="008B27E6"/>
    <w:rsid w:val="008B77F9"/>
    <w:rsid w:val="008C4029"/>
    <w:rsid w:val="008D240C"/>
    <w:rsid w:val="008D4135"/>
    <w:rsid w:val="008D457E"/>
    <w:rsid w:val="008D4FD8"/>
    <w:rsid w:val="008E5628"/>
    <w:rsid w:val="008F1E64"/>
    <w:rsid w:val="008F474B"/>
    <w:rsid w:val="009133AA"/>
    <w:rsid w:val="00923C08"/>
    <w:rsid w:val="00924152"/>
    <w:rsid w:val="0093409E"/>
    <w:rsid w:val="0093470B"/>
    <w:rsid w:val="00935CFD"/>
    <w:rsid w:val="00937803"/>
    <w:rsid w:val="0095307B"/>
    <w:rsid w:val="009557BF"/>
    <w:rsid w:val="00956E85"/>
    <w:rsid w:val="009728DF"/>
    <w:rsid w:val="00977097"/>
    <w:rsid w:val="009814DE"/>
    <w:rsid w:val="00985F7B"/>
    <w:rsid w:val="00987730"/>
    <w:rsid w:val="00990943"/>
    <w:rsid w:val="009931C1"/>
    <w:rsid w:val="00994D6F"/>
    <w:rsid w:val="00996E22"/>
    <w:rsid w:val="009A2B31"/>
    <w:rsid w:val="009A75D0"/>
    <w:rsid w:val="009B5C75"/>
    <w:rsid w:val="009B79A9"/>
    <w:rsid w:val="009E14CE"/>
    <w:rsid w:val="009E17C9"/>
    <w:rsid w:val="009E29D2"/>
    <w:rsid w:val="009E7B76"/>
    <w:rsid w:val="009F36D4"/>
    <w:rsid w:val="009F7079"/>
    <w:rsid w:val="00A009EB"/>
    <w:rsid w:val="00A16BE6"/>
    <w:rsid w:val="00A2241F"/>
    <w:rsid w:val="00A22F39"/>
    <w:rsid w:val="00A26698"/>
    <w:rsid w:val="00A27687"/>
    <w:rsid w:val="00A340DC"/>
    <w:rsid w:val="00A4016C"/>
    <w:rsid w:val="00A42233"/>
    <w:rsid w:val="00A57666"/>
    <w:rsid w:val="00A65A68"/>
    <w:rsid w:val="00A704E4"/>
    <w:rsid w:val="00A724A4"/>
    <w:rsid w:val="00A81368"/>
    <w:rsid w:val="00A83618"/>
    <w:rsid w:val="00A84783"/>
    <w:rsid w:val="00AA2C74"/>
    <w:rsid w:val="00AA634E"/>
    <w:rsid w:val="00AB7FD3"/>
    <w:rsid w:val="00AC0053"/>
    <w:rsid w:val="00AD1E63"/>
    <w:rsid w:val="00AD1FB4"/>
    <w:rsid w:val="00AD2354"/>
    <w:rsid w:val="00AE0010"/>
    <w:rsid w:val="00AE41D9"/>
    <w:rsid w:val="00AF2578"/>
    <w:rsid w:val="00AF70E5"/>
    <w:rsid w:val="00AF7CE3"/>
    <w:rsid w:val="00B0393F"/>
    <w:rsid w:val="00B24FFC"/>
    <w:rsid w:val="00B3133F"/>
    <w:rsid w:val="00B31C68"/>
    <w:rsid w:val="00B357F0"/>
    <w:rsid w:val="00B51491"/>
    <w:rsid w:val="00B52F02"/>
    <w:rsid w:val="00B64003"/>
    <w:rsid w:val="00B81E44"/>
    <w:rsid w:val="00B85004"/>
    <w:rsid w:val="00B93575"/>
    <w:rsid w:val="00B9368A"/>
    <w:rsid w:val="00B96FCE"/>
    <w:rsid w:val="00BA4750"/>
    <w:rsid w:val="00BA54CB"/>
    <w:rsid w:val="00BA6789"/>
    <w:rsid w:val="00BB0227"/>
    <w:rsid w:val="00BC441E"/>
    <w:rsid w:val="00BC7B6E"/>
    <w:rsid w:val="00BC7F17"/>
    <w:rsid w:val="00BD50D7"/>
    <w:rsid w:val="00BD6F35"/>
    <w:rsid w:val="00BE1DB0"/>
    <w:rsid w:val="00BE6AF0"/>
    <w:rsid w:val="00BE73A1"/>
    <w:rsid w:val="00BF1EC3"/>
    <w:rsid w:val="00BF40F2"/>
    <w:rsid w:val="00BF41F6"/>
    <w:rsid w:val="00BF5CED"/>
    <w:rsid w:val="00C00493"/>
    <w:rsid w:val="00C12AE9"/>
    <w:rsid w:val="00C22041"/>
    <w:rsid w:val="00C23647"/>
    <w:rsid w:val="00C26779"/>
    <w:rsid w:val="00C4062E"/>
    <w:rsid w:val="00C57A3D"/>
    <w:rsid w:val="00C62A3E"/>
    <w:rsid w:val="00C66CB3"/>
    <w:rsid w:val="00C72ACD"/>
    <w:rsid w:val="00C76ED4"/>
    <w:rsid w:val="00C85589"/>
    <w:rsid w:val="00C934C8"/>
    <w:rsid w:val="00C957E1"/>
    <w:rsid w:val="00C96843"/>
    <w:rsid w:val="00CA0BAC"/>
    <w:rsid w:val="00CB0740"/>
    <w:rsid w:val="00CB16F7"/>
    <w:rsid w:val="00CB298C"/>
    <w:rsid w:val="00CB3D65"/>
    <w:rsid w:val="00CC1984"/>
    <w:rsid w:val="00CC33E5"/>
    <w:rsid w:val="00CC7EB0"/>
    <w:rsid w:val="00CD1361"/>
    <w:rsid w:val="00CD3A7B"/>
    <w:rsid w:val="00CE15CF"/>
    <w:rsid w:val="00CE31EB"/>
    <w:rsid w:val="00CF4209"/>
    <w:rsid w:val="00CF73B4"/>
    <w:rsid w:val="00D01D82"/>
    <w:rsid w:val="00D03336"/>
    <w:rsid w:val="00D0691C"/>
    <w:rsid w:val="00D203F3"/>
    <w:rsid w:val="00D30600"/>
    <w:rsid w:val="00D336DB"/>
    <w:rsid w:val="00D57491"/>
    <w:rsid w:val="00D649B8"/>
    <w:rsid w:val="00D730BA"/>
    <w:rsid w:val="00D73DF1"/>
    <w:rsid w:val="00D822F9"/>
    <w:rsid w:val="00D86B30"/>
    <w:rsid w:val="00D871D6"/>
    <w:rsid w:val="00D91710"/>
    <w:rsid w:val="00D93344"/>
    <w:rsid w:val="00D97C86"/>
    <w:rsid w:val="00DA61BE"/>
    <w:rsid w:val="00DA7742"/>
    <w:rsid w:val="00DB1391"/>
    <w:rsid w:val="00DB1822"/>
    <w:rsid w:val="00DC37AC"/>
    <w:rsid w:val="00DC4ACD"/>
    <w:rsid w:val="00DC6471"/>
    <w:rsid w:val="00DD3C90"/>
    <w:rsid w:val="00DE206F"/>
    <w:rsid w:val="00DF19B1"/>
    <w:rsid w:val="00DF4067"/>
    <w:rsid w:val="00DF45EB"/>
    <w:rsid w:val="00E07A5B"/>
    <w:rsid w:val="00E15F19"/>
    <w:rsid w:val="00E221BA"/>
    <w:rsid w:val="00E33DAA"/>
    <w:rsid w:val="00E41931"/>
    <w:rsid w:val="00E441C4"/>
    <w:rsid w:val="00E50072"/>
    <w:rsid w:val="00E503D0"/>
    <w:rsid w:val="00E532CD"/>
    <w:rsid w:val="00E55263"/>
    <w:rsid w:val="00E55967"/>
    <w:rsid w:val="00E61FE2"/>
    <w:rsid w:val="00E718D8"/>
    <w:rsid w:val="00E8016D"/>
    <w:rsid w:val="00E82DAB"/>
    <w:rsid w:val="00E86D0F"/>
    <w:rsid w:val="00E87698"/>
    <w:rsid w:val="00E90EA8"/>
    <w:rsid w:val="00E9277C"/>
    <w:rsid w:val="00EC091D"/>
    <w:rsid w:val="00ED6288"/>
    <w:rsid w:val="00EE25CF"/>
    <w:rsid w:val="00EE3D8E"/>
    <w:rsid w:val="00EE4BD7"/>
    <w:rsid w:val="00EE6A4B"/>
    <w:rsid w:val="00EE6EBC"/>
    <w:rsid w:val="00EF4839"/>
    <w:rsid w:val="00EF4A4D"/>
    <w:rsid w:val="00F069B8"/>
    <w:rsid w:val="00F07E3A"/>
    <w:rsid w:val="00F10A4D"/>
    <w:rsid w:val="00F140D4"/>
    <w:rsid w:val="00F155D2"/>
    <w:rsid w:val="00F22813"/>
    <w:rsid w:val="00F24D06"/>
    <w:rsid w:val="00F35D0C"/>
    <w:rsid w:val="00F35F22"/>
    <w:rsid w:val="00F4135A"/>
    <w:rsid w:val="00F519E3"/>
    <w:rsid w:val="00F5593A"/>
    <w:rsid w:val="00F56167"/>
    <w:rsid w:val="00F566D2"/>
    <w:rsid w:val="00F60086"/>
    <w:rsid w:val="00F6393C"/>
    <w:rsid w:val="00F64625"/>
    <w:rsid w:val="00F64CF7"/>
    <w:rsid w:val="00F67FAB"/>
    <w:rsid w:val="00F753DA"/>
    <w:rsid w:val="00F77786"/>
    <w:rsid w:val="00F8007F"/>
    <w:rsid w:val="00FA2D2F"/>
    <w:rsid w:val="00FB162E"/>
    <w:rsid w:val="00FB2A42"/>
    <w:rsid w:val="00FB2ADE"/>
    <w:rsid w:val="00FB3393"/>
    <w:rsid w:val="00FC77BF"/>
    <w:rsid w:val="00FC7C82"/>
    <w:rsid w:val="00FD2EF9"/>
    <w:rsid w:val="00FD3E9A"/>
    <w:rsid w:val="00FD4A02"/>
    <w:rsid w:val="00FE460C"/>
    <w:rsid w:val="00FE7324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697D5"/>
  <w15:docId w15:val="{606E1BC3-DB1A-4802-95E7-B55F0622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09"/>
  </w:style>
  <w:style w:type="paragraph" w:styleId="Heading1">
    <w:name w:val="heading 1"/>
    <w:basedOn w:val="Normal"/>
    <w:next w:val="Normal"/>
    <w:link w:val="Heading1Char"/>
    <w:qFormat/>
    <w:rsid w:val="00791921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91921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91921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91921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91921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9192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791921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91921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791921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9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919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919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91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919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9192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9192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919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91921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4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3647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23647"/>
    <w:rPr>
      <w:rFonts w:ascii="Times New Roman" w:eastAsia="Times New Roman" w:hAnsi="Times New Roman" w:cs="Times New Roman"/>
      <w:b/>
      <w:snapToGrid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25"/>
  </w:style>
  <w:style w:type="paragraph" w:styleId="Footer">
    <w:name w:val="footer"/>
    <w:basedOn w:val="Normal"/>
    <w:link w:val="FooterChar"/>
    <w:unhideWhenUsed/>
    <w:rsid w:val="0016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160425"/>
  </w:style>
  <w:style w:type="character" w:styleId="Hyperlink">
    <w:name w:val="Hyperlink"/>
    <w:basedOn w:val="DefaultParagraphFont"/>
    <w:uiPriority w:val="99"/>
    <w:unhideWhenUsed/>
    <w:rsid w:val="00D86B30"/>
    <w:rPr>
      <w:color w:val="0000FF" w:themeColor="hyperlink"/>
      <w:u w:val="single"/>
    </w:rPr>
  </w:style>
  <w:style w:type="table" w:styleId="TableGrid">
    <w:name w:val="Table Grid"/>
    <w:basedOn w:val="TableNormal"/>
    <w:rsid w:val="00C8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74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customStyle="1" w:styleId="TableGrid1">
    <w:name w:val="Table Grid1"/>
    <w:basedOn w:val="TableNormal"/>
    <w:next w:val="TableGrid"/>
    <w:uiPriority w:val="59"/>
    <w:rsid w:val="000F7CA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F7CA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locked/>
    <w:rsid w:val="00374CA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locked/>
    <w:rsid w:val="00374CAD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E718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18D8"/>
    <w:rPr>
      <w:sz w:val="16"/>
      <w:szCs w:val="16"/>
    </w:rPr>
  </w:style>
  <w:style w:type="character" w:customStyle="1" w:styleId="FontStyle64">
    <w:name w:val="Font Style64"/>
    <w:basedOn w:val="DefaultParagraphFont"/>
    <w:uiPriority w:val="99"/>
    <w:rsid w:val="00CF420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66">
    <w:name w:val="Font Style66"/>
    <w:basedOn w:val="DefaultParagraphFont"/>
    <w:uiPriority w:val="99"/>
    <w:rsid w:val="00CF4209"/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7C34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7E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79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79A9"/>
  </w:style>
  <w:style w:type="character" w:styleId="Strong">
    <w:name w:val="Strong"/>
    <w:basedOn w:val="DefaultParagraphFont"/>
    <w:uiPriority w:val="22"/>
    <w:qFormat/>
    <w:rsid w:val="00BF5CED"/>
    <w:rPr>
      <w:b/>
      <w:bCs/>
    </w:rPr>
  </w:style>
  <w:style w:type="character" w:styleId="CommentReference">
    <w:name w:val="annotation reference"/>
    <w:uiPriority w:val="99"/>
    <w:semiHidden/>
    <w:unhideWhenUsed/>
    <w:rsid w:val="00607024"/>
    <w:rPr>
      <w:sz w:val="16"/>
      <w:szCs w:val="16"/>
    </w:rPr>
  </w:style>
  <w:style w:type="paragraph" w:customStyle="1" w:styleId="Default">
    <w:name w:val="Default"/>
    <w:rsid w:val="0060702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NormalIndent">
    <w:name w:val="Normal Indent"/>
    <w:basedOn w:val="Normal"/>
    <w:unhideWhenUsed/>
    <w:rsid w:val="006070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t">
    <w:name w:val="s_lit"/>
    <w:basedOn w:val="DefaultParagraphFont"/>
    <w:rsid w:val="00B85004"/>
  </w:style>
  <w:style w:type="character" w:customStyle="1" w:styleId="slitttl">
    <w:name w:val="s_lit_ttl"/>
    <w:basedOn w:val="DefaultParagraphFont"/>
    <w:rsid w:val="00B85004"/>
  </w:style>
  <w:style w:type="character" w:customStyle="1" w:styleId="slitbdy">
    <w:name w:val="s_lit_bdy"/>
    <w:basedOn w:val="DefaultParagraphFont"/>
    <w:rsid w:val="00B85004"/>
  </w:style>
  <w:style w:type="character" w:customStyle="1" w:styleId="slinttl">
    <w:name w:val="s_lin_ttl"/>
    <w:basedOn w:val="DefaultParagraphFont"/>
    <w:rsid w:val="00B85004"/>
  </w:style>
  <w:style w:type="character" w:customStyle="1" w:styleId="slinbdy">
    <w:name w:val="s_lin_bdy"/>
    <w:basedOn w:val="DefaultParagraphFont"/>
    <w:rsid w:val="00B85004"/>
  </w:style>
  <w:style w:type="character" w:customStyle="1" w:styleId="slitshort">
    <w:name w:val="s_lit_short"/>
    <w:basedOn w:val="DefaultParagraphFont"/>
    <w:rsid w:val="00B85004"/>
  </w:style>
  <w:style w:type="character" w:customStyle="1" w:styleId="spar">
    <w:name w:val="s_par"/>
    <w:basedOn w:val="DefaultParagraphFont"/>
    <w:rsid w:val="00B85004"/>
  </w:style>
  <w:style w:type="character" w:customStyle="1" w:styleId="spct">
    <w:name w:val="s_pct"/>
    <w:basedOn w:val="DefaultParagraphFont"/>
    <w:rsid w:val="00B85004"/>
  </w:style>
  <w:style w:type="character" w:customStyle="1" w:styleId="spctttl">
    <w:name w:val="s_pct_ttl"/>
    <w:basedOn w:val="DefaultParagraphFont"/>
    <w:rsid w:val="00B85004"/>
  </w:style>
  <w:style w:type="character" w:customStyle="1" w:styleId="spctbdy">
    <w:name w:val="s_pct_bdy"/>
    <w:basedOn w:val="DefaultParagraphFont"/>
    <w:rsid w:val="00B85004"/>
  </w:style>
  <w:style w:type="paragraph" w:customStyle="1" w:styleId="al">
    <w:name w:val="a_l"/>
    <w:basedOn w:val="Normal"/>
    <w:rsid w:val="0004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g">
    <w:name w:val="cmg"/>
    <w:basedOn w:val="DefaultParagraphFont"/>
    <w:rsid w:val="00046182"/>
  </w:style>
  <w:style w:type="character" w:customStyle="1" w:styleId="Bodytext2Bold">
    <w:name w:val="Body text (2) + Bold"/>
    <w:basedOn w:val="DefaultParagraphFont"/>
    <w:rsid w:val="000461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6F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6F1B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6F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6F1B"/>
  </w:style>
  <w:style w:type="paragraph" w:styleId="FootnoteText">
    <w:name w:val="footnote text"/>
    <w:basedOn w:val="Normal"/>
    <w:link w:val="FootnoteTextChar"/>
    <w:uiPriority w:val="99"/>
    <w:semiHidden/>
    <w:unhideWhenUsed/>
    <w:rsid w:val="00107E74"/>
    <w:pPr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E74"/>
    <w:rPr>
      <w:rFonts w:ascii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07E74"/>
    <w:rPr>
      <w:vertAlign w:val="superscript"/>
    </w:rPr>
  </w:style>
  <w:style w:type="paragraph" w:customStyle="1" w:styleId="4D3FC6A7267447BDB5359E4E033ED01D">
    <w:name w:val="4D3FC6A7267447BDB5359E4E033ED01D"/>
    <w:rsid w:val="00107E74"/>
    <w:rPr>
      <w:rFonts w:eastAsiaTheme="minorEastAsia"/>
    </w:rPr>
  </w:style>
  <w:style w:type="paragraph" w:customStyle="1" w:styleId="xl64">
    <w:name w:val="xl64"/>
    <w:basedOn w:val="Normal"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9443"/>
      <w:sz w:val="2"/>
      <w:szCs w:val="2"/>
      <w:lang w:val="ro-RO" w:eastAsia="ro-RO"/>
    </w:rPr>
  </w:style>
  <w:style w:type="paragraph" w:customStyle="1" w:styleId="xl65">
    <w:name w:val="xl65"/>
    <w:basedOn w:val="Normal"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79443"/>
      <w:sz w:val="20"/>
      <w:szCs w:val="20"/>
      <w:lang w:val="ro-RO" w:eastAsia="ro-RO"/>
    </w:rPr>
  </w:style>
  <w:style w:type="paragraph" w:customStyle="1" w:styleId="xl66">
    <w:name w:val="xl66"/>
    <w:basedOn w:val="Normal"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9443"/>
      <w:sz w:val="2"/>
      <w:szCs w:val="2"/>
      <w:lang w:val="ro-RO" w:eastAsia="ro-RO"/>
    </w:rPr>
  </w:style>
  <w:style w:type="paragraph" w:customStyle="1" w:styleId="xl67">
    <w:name w:val="xl67"/>
    <w:basedOn w:val="Normal"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68">
    <w:name w:val="xl68"/>
    <w:basedOn w:val="Normal"/>
    <w:rsid w:val="00107E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69">
    <w:name w:val="xl69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79443"/>
      <w:sz w:val="2"/>
      <w:szCs w:val="2"/>
      <w:lang w:val="ro-RO" w:eastAsia="ro-RO"/>
    </w:rPr>
  </w:style>
  <w:style w:type="paragraph" w:customStyle="1" w:styleId="xl70">
    <w:name w:val="xl70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71">
    <w:name w:val="xl71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val="ro-RO" w:eastAsia="ro-RO"/>
    </w:rPr>
  </w:style>
  <w:style w:type="paragraph" w:customStyle="1" w:styleId="xl72">
    <w:name w:val="xl72"/>
    <w:basedOn w:val="Normal"/>
    <w:rsid w:val="00107E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73">
    <w:name w:val="xl73"/>
    <w:basedOn w:val="Normal"/>
    <w:rsid w:val="00107E7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74">
    <w:name w:val="xl74"/>
    <w:basedOn w:val="Normal"/>
    <w:rsid w:val="00107E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75">
    <w:name w:val="xl75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76">
    <w:name w:val="xl76"/>
    <w:basedOn w:val="Normal"/>
    <w:rsid w:val="00107E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77">
    <w:name w:val="xl77"/>
    <w:basedOn w:val="Normal"/>
    <w:rsid w:val="00107E7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xl78">
    <w:name w:val="xl78"/>
    <w:basedOn w:val="Normal"/>
    <w:rsid w:val="00107E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79">
    <w:name w:val="xl79"/>
    <w:basedOn w:val="Normal"/>
    <w:rsid w:val="00107E7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"/>
      <w:szCs w:val="2"/>
      <w:lang w:val="ro-RO" w:eastAsia="ro-RO"/>
    </w:rPr>
  </w:style>
  <w:style w:type="paragraph" w:customStyle="1" w:styleId="xl80">
    <w:name w:val="xl80"/>
    <w:basedOn w:val="Normal"/>
    <w:rsid w:val="00107E7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81">
    <w:name w:val="xl81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82">
    <w:name w:val="xl82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C000"/>
      <w:sz w:val="2"/>
      <w:szCs w:val="2"/>
      <w:lang w:val="ro-RO" w:eastAsia="ro-RO"/>
    </w:rPr>
  </w:style>
  <w:style w:type="paragraph" w:customStyle="1" w:styleId="xl83">
    <w:name w:val="xl83"/>
    <w:basedOn w:val="Normal"/>
    <w:rsid w:val="0010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84">
    <w:name w:val="xl84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79443"/>
      <w:sz w:val="2"/>
      <w:szCs w:val="2"/>
      <w:lang w:val="ro-RO" w:eastAsia="ro-RO"/>
    </w:rPr>
  </w:style>
  <w:style w:type="paragraph" w:customStyle="1" w:styleId="xl85">
    <w:name w:val="xl85"/>
    <w:basedOn w:val="Normal"/>
    <w:rsid w:val="00107E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xl86">
    <w:name w:val="xl86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87">
    <w:name w:val="xl87"/>
    <w:basedOn w:val="Normal"/>
    <w:rsid w:val="00107E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C000"/>
      <w:sz w:val="2"/>
      <w:szCs w:val="2"/>
      <w:lang w:val="ro-RO" w:eastAsia="ro-RO"/>
    </w:rPr>
  </w:style>
  <w:style w:type="paragraph" w:customStyle="1" w:styleId="xl88">
    <w:name w:val="xl88"/>
    <w:basedOn w:val="Normal"/>
    <w:rsid w:val="00107E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customStyle="1" w:styleId="xl89">
    <w:name w:val="xl89"/>
    <w:basedOn w:val="Normal"/>
    <w:rsid w:val="00107E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val="ro-RO" w:eastAsia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E74"/>
    <w:rPr>
      <w:rFonts w:ascii="Times New Roman" w:hAnsi="Times New Roman" w:cs="Times New Roman"/>
      <w:sz w:val="20"/>
      <w:szCs w:val="20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E74"/>
    <w:pPr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.prefectura.mai.gov.ro/sedinte-publice-anunturi-minut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ct@prefectura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ct@prefectura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09E8-4E0B-4BD7-AB53-421BFC3C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4</Pages>
  <Words>594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ConsilierP</dc:creator>
  <cp:lastModifiedBy>Carmen Rimniceanu</cp:lastModifiedBy>
  <cp:revision>115</cp:revision>
  <cp:lastPrinted>2023-10-31T08:09:00Z</cp:lastPrinted>
  <dcterms:created xsi:type="dcterms:W3CDTF">2019-01-08T13:10:00Z</dcterms:created>
  <dcterms:modified xsi:type="dcterms:W3CDTF">2023-10-31T08:19:00Z</dcterms:modified>
</cp:coreProperties>
</file>